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2C6166" w:rsidRPr="0084642F" w:rsidTr="00F94F04">
        <w:trPr>
          <w:cantSplit/>
          <w:trHeight w:val="212"/>
        </w:trPr>
        <w:tc>
          <w:tcPr>
            <w:tcW w:w="9720" w:type="dxa"/>
          </w:tcPr>
          <w:p w:rsidR="002C6166" w:rsidRDefault="00C90342" w:rsidP="00F94F04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C6166" w:rsidRPr="000F08ED">
              <w:rPr>
                <w:sz w:val="28"/>
                <w:szCs w:val="28"/>
              </w:rPr>
              <w:tab/>
            </w:r>
            <w:r w:rsidR="002C6166" w:rsidRPr="000F08ED">
              <w:rPr>
                <w:sz w:val="28"/>
                <w:szCs w:val="28"/>
              </w:rPr>
              <w:tab/>
            </w:r>
            <w:r w:rsidR="002C6166">
              <w:rPr>
                <w:sz w:val="28"/>
                <w:szCs w:val="28"/>
              </w:rPr>
              <w:t xml:space="preserve"> </w:t>
            </w:r>
            <w:r w:rsidR="002C6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2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66" w:rsidRPr="000F08ED" w:rsidRDefault="002C6166" w:rsidP="00F94F04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C6166" w:rsidRPr="0084642F" w:rsidTr="00F94F04">
        <w:trPr>
          <w:cantSplit/>
        </w:trPr>
        <w:tc>
          <w:tcPr>
            <w:tcW w:w="9720" w:type="dxa"/>
          </w:tcPr>
          <w:p w:rsidR="002C6166" w:rsidRPr="000F08ED" w:rsidRDefault="002C6166" w:rsidP="00F94F04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2C6166" w:rsidRPr="000F08ED" w:rsidRDefault="002C6166" w:rsidP="00F94F04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Ивановской области</w:t>
            </w:r>
          </w:p>
          <w:p w:rsidR="002C6166" w:rsidRPr="000F08ED" w:rsidRDefault="002C6166" w:rsidP="00F94F04">
            <w:pPr>
              <w:jc w:val="center"/>
              <w:rPr>
                <w:sz w:val="28"/>
                <w:szCs w:val="28"/>
              </w:rPr>
            </w:pPr>
          </w:p>
          <w:p w:rsidR="002C6166" w:rsidRDefault="002C6166" w:rsidP="00102F81">
            <w:pPr>
              <w:pStyle w:val="3"/>
              <w:rPr>
                <w:rFonts w:ascii="Times New Roman" w:hAnsi="Times New Roman"/>
                <w:szCs w:val="28"/>
              </w:rPr>
            </w:pPr>
            <w:r w:rsidRPr="002B3652">
              <w:rPr>
                <w:rFonts w:ascii="Times New Roman" w:hAnsi="Times New Roman"/>
                <w:szCs w:val="28"/>
              </w:rPr>
              <w:t>П О С Т А Н О В Л Е Н И Е</w:t>
            </w:r>
          </w:p>
          <w:p w:rsidR="00102F81" w:rsidRPr="00102F81" w:rsidRDefault="00102F81" w:rsidP="00102F81"/>
        </w:tc>
      </w:tr>
      <w:tr w:rsidR="002C6166" w:rsidRPr="00CF3E59" w:rsidTr="00F94F04">
        <w:trPr>
          <w:cantSplit/>
        </w:trPr>
        <w:tc>
          <w:tcPr>
            <w:tcW w:w="9720" w:type="dxa"/>
          </w:tcPr>
          <w:p w:rsidR="002C6166" w:rsidRPr="000F08ED" w:rsidRDefault="002C6166" w:rsidP="00102F81">
            <w:pPr>
              <w:tabs>
                <w:tab w:val="left" w:pos="1740"/>
                <w:tab w:val="left" w:pos="6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   </w:t>
            </w:r>
            <w:r w:rsidR="00102F81">
              <w:rPr>
                <w:sz w:val="28"/>
                <w:szCs w:val="28"/>
              </w:rPr>
              <w:t>12.11. 2020 г.</w:t>
            </w:r>
            <w:r w:rsidR="00102F81">
              <w:rPr>
                <w:sz w:val="28"/>
                <w:szCs w:val="28"/>
              </w:rPr>
              <w:tab/>
              <w:t xml:space="preserve">                 </w:t>
            </w:r>
            <w:r>
              <w:rPr>
                <w:sz w:val="28"/>
                <w:szCs w:val="28"/>
              </w:rPr>
              <w:t xml:space="preserve">              № </w:t>
            </w:r>
            <w:r w:rsidR="00102F81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>-п</w:t>
            </w:r>
          </w:p>
        </w:tc>
      </w:tr>
      <w:tr w:rsidR="002C6166" w:rsidRPr="00CF3E59" w:rsidTr="00F94F04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2C6166" w:rsidRPr="000F08ED" w:rsidRDefault="002C6166" w:rsidP="00F94F04">
            <w:pPr>
              <w:rPr>
                <w:b/>
                <w:sz w:val="28"/>
                <w:szCs w:val="28"/>
              </w:rPr>
            </w:pPr>
          </w:p>
        </w:tc>
      </w:tr>
    </w:tbl>
    <w:p w:rsidR="00CF3E59" w:rsidRPr="002C6166" w:rsidRDefault="002C6166" w:rsidP="00CF3E59">
      <w:pPr>
        <w:keepNext/>
        <w:keepLines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2C6166">
        <w:rPr>
          <w:sz w:val="24"/>
          <w:szCs w:val="24"/>
        </w:rPr>
        <w:t>г. Пучеж</w:t>
      </w:r>
    </w:p>
    <w:p w:rsidR="00CF3E59" w:rsidRPr="00CF3E59" w:rsidRDefault="00CF3E59" w:rsidP="00CF3E59">
      <w:pPr>
        <w:jc w:val="center"/>
        <w:rPr>
          <w:color w:val="000000"/>
          <w:sz w:val="28"/>
          <w:szCs w:val="28"/>
        </w:rPr>
      </w:pPr>
    </w:p>
    <w:p w:rsidR="00CF3E59" w:rsidRPr="00CF3E59" w:rsidRDefault="00CF3E59" w:rsidP="00CF3E59">
      <w:pPr>
        <w:jc w:val="center"/>
        <w:rPr>
          <w:color w:val="000000"/>
          <w:sz w:val="28"/>
          <w:szCs w:val="28"/>
        </w:rPr>
      </w:pPr>
    </w:p>
    <w:p w:rsidR="00CF3E59" w:rsidRPr="00AD43E8" w:rsidRDefault="00CF3E59" w:rsidP="002C6166">
      <w:pPr>
        <w:ind w:right="282" w:firstLine="567"/>
        <w:jc w:val="center"/>
        <w:rPr>
          <w:b/>
          <w:color w:val="000000"/>
          <w:sz w:val="28"/>
          <w:szCs w:val="28"/>
        </w:rPr>
      </w:pPr>
      <w:r w:rsidRPr="00AD43E8">
        <w:rPr>
          <w:b/>
          <w:color w:val="000000"/>
          <w:sz w:val="28"/>
          <w:szCs w:val="28"/>
        </w:rPr>
        <w:t>Об утверждении муниципальной программы Пучежского муниципального района «</w:t>
      </w:r>
      <w:r w:rsidR="002C6166" w:rsidRPr="00AD43E8">
        <w:rPr>
          <w:b/>
          <w:color w:val="000000"/>
          <w:sz w:val="28"/>
          <w:szCs w:val="28"/>
        </w:rPr>
        <w:t>Государственная поддержка граждан в сфере ипотечного жилищного кредитования»</w:t>
      </w:r>
    </w:p>
    <w:p w:rsidR="003A35EA" w:rsidRDefault="003A35EA" w:rsidP="003A35EA">
      <w:pPr>
        <w:jc w:val="center"/>
        <w:rPr>
          <w:color w:val="000000"/>
          <w:sz w:val="22"/>
          <w:szCs w:val="22"/>
        </w:rPr>
      </w:pPr>
      <w:r w:rsidRPr="003A35EA">
        <w:rPr>
          <w:color w:val="000000"/>
          <w:sz w:val="22"/>
          <w:szCs w:val="22"/>
        </w:rPr>
        <w:t xml:space="preserve">(в редакции постановление администрации Пучежского муниципального района Ивановской области </w:t>
      </w:r>
    </w:p>
    <w:p w:rsidR="006E570F" w:rsidRDefault="003A35EA" w:rsidP="003A35EA">
      <w:pPr>
        <w:jc w:val="center"/>
        <w:rPr>
          <w:color w:val="000000"/>
          <w:sz w:val="22"/>
          <w:szCs w:val="22"/>
        </w:rPr>
      </w:pPr>
      <w:r w:rsidRPr="003A35EA">
        <w:rPr>
          <w:color w:val="000000"/>
          <w:sz w:val="22"/>
          <w:szCs w:val="22"/>
        </w:rPr>
        <w:t>№ 118-п от 22.03.2021г.</w:t>
      </w:r>
      <w:r w:rsidR="00430407">
        <w:rPr>
          <w:color w:val="000000"/>
          <w:sz w:val="22"/>
          <w:szCs w:val="22"/>
        </w:rPr>
        <w:t>, в ред. от 21.03.2022г. № 139-п</w:t>
      </w:r>
      <w:r w:rsidR="009B2F0A">
        <w:rPr>
          <w:color w:val="000000"/>
          <w:sz w:val="22"/>
          <w:szCs w:val="22"/>
        </w:rPr>
        <w:t>, в ред. от 06.03.2023г. № 110-п</w:t>
      </w:r>
      <w:r w:rsidR="006E570F">
        <w:rPr>
          <w:color w:val="000000"/>
          <w:sz w:val="22"/>
          <w:szCs w:val="22"/>
        </w:rPr>
        <w:t xml:space="preserve">, </w:t>
      </w:r>
    </w:p>
    <w:p w:rsidR="00CF3E59" w:rsidRPr="003A35EA" w:rsidRDefault="006E570F" w:rsidP="003A35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ред. от 25.03.2024г. № 154-п</w:t>
      </w:r>
      <w:r w:rsidR="003A35EA" w:rsidRPr="003A35EA">
        <w:rPr>
          <w:color w:val="000000"/>
          <w:sz w:val="22"/>
          <w:szCs w:val="22"/>
        </w:rPr>
        <w:t>)</w:t>
      </w:r>
    </w:p>
    <w:p w:rsidR="003A35EA" w:rsidRPr="003A35EA" w:rsidRDefault="003A35EA" w:rsidP="003A35EA">
      <w:pPr>
        <w:jc w:val="center"/>
        <w:rPr>
          <w:color w:val="000000"/>
          <w:sz w:val="28"/>
          <w:szCs w:val="28"/>
        </w:rPr>
      </w:pPr>
    </w:p>
    <w:p w:rsidR="0022496C" w:rsidRDefault="00CF3E59" w:rsidP="003F6AD1">
      <w:pPr>
        <w:ind w:right="-1" w:firstLine="567"/>
        <w:jc w:val="both"/>
        <w:rPr>
          <w:color w:val="000000"/>
          <w:sz w:val="28"/>
          <w:szCs w:val="28"/>
        </w:rPr>
      </w:pPr>
      <w:r w:rsidRPr="00CF3E59">
        <w:rPr>
          <w:color w:val="000000"/>
          <w:sz w:val="28"/>
          <w:szCs w:val="28"/>
        </w:rPr>
        <w:t xml:space="preserve">В соответствии </w:t>
      </w:r>
      <w:r w:rsidR="00AD43E8">
        <w:rPr>
          <w:color w:val="000000"/>
          <w:sz w:val="28"/>
          <w:szCs w:val="28"/>
        </w:rPr>
        <w:t xml:space="preserve">со статьей 179 Бюджетного кодекса РФ, руководствуясь </w:t>
      </w:r>
      <w:r w:rsidRPr="00CF3E59">
        <w:rPr>
          <w:color w:val="000000"/>
          <w:sz w:val="28"/>
          <w:szCs w:val="28"/>
        </w:rPr>
        <w:t xml:space="preserve"> распоряжением администрации Пучежского муниципального района от </w:t>
      </w:r>
      <w:r w:rsidR="00AD43E8">
        <w:rPr>
          <w:color w:val="000000"/>
          <w:sz w:val="28"/>
          <w:szCs w:val="28"/>
        </w:rPr>
        <w:t xml:space="preserve">11.08.2020 </w:t>
      </w:r>
      <w:r w:rsidRPr="00CF3E59">
        <w:rPr>
          <w:color w:val="000000"/>
          <w:sz w:val="28"/>
          <w:szCs w:val="28"/>
        </w:rPr>
        <w:t>г. №</w:t>
      </w:r>
      <w:r w:rsidR="00AD43E8">
        <w:rPr>
          <w:color w:val="000000"/>
          <w:sz w:val="28"/>
          <w:szCs w:val="28"/>
        </w:rPr>
        <w:t>129</w:t>
      </w:r>
      <w:r w:rsidRPr="00CF3E59">
        <w:rPr>
          <w:color w:val="000000"/>
          <w:sz w:val="28"/>
          <w:szCs w:val="28"/>
        </w:rPr>
        <w:t xml:space="preserve">-р «Об утверждении перечня муниципальных программ Пучежского муниципального района»  </w:t>
      </w:r>
    </w:p>
    <w:p w:rsidR="0022496C" w:rsidRDefault="0022496C" w:rsidP="0022496C">
      <w:pPr>
        <w:ind w:left="-142" w:right="424"/>
        <w:jc w:val="center"/>
        <w:rPr>
          <w:b/>
          <w:color w:val="000000"/>
          <w:sz w:val="28"/>
          <w:szCs w:val="28"/>
        </w:rPr>
      </w:pPr>
    </w:p>
    <w:p w:rsidR="00CF3E59" w:rsidRPr="0022496C" w:rsidRDefault="00D4529C" w:rsidP="003F6AD1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CF3E59" w:rsidRPr="0022496C">
        <w:rPr>
          <w:b/>
          <w:color w:val="000000"/>
          <w:sz w:val="28"/>
          <w:szCs w:val="28"/>
        </w:rPr>
        <w:t>остановля</w:t>
      </w:r>
      <w:r w:rsidR="0022496C" w:rsidRPr="0022496C">
        <w:rPr>
          <w:b/>
          <w:color w:val="000000"/>
          <w:sz w:val="28"/>
          <w:szCs w:val="28"/>
        </w:rPr>
        <w:t>ю</w:t>
      </w:r>
      <w:r w:rsidR="0022496C">
        <w:rPr>
          <w:b/>
          <w:color w:val="000000"/>
          <w:sz w:val="28"/>
          <w:szCs w:val="28"/>
        </w:rPr>
        <w:t>:</w:t>
      </w:r>
    </w:p>
    <w:p w:rsidR="00CF3E59" w:rsidRPr="0022496C" w:rsidRDefault="00CF3E59" w:rsidP="0022496C">
      <w:pPr>
        <w:jc w:val="center"/>
        <w:rPr>
          <w:b/>
          <w:color w:val="000000"/>
          <w:sz w:val="28"/>
          <w:szCs w:val="28"/>
        </w:rPr>
      </w:pPr>
    </w:p>
    <w:p w:rsidR="00CF3E59" w:rsidRPr="00CF3E59" w:rsidRDefault="00761658" w:rsidP="003F6AD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F6A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 муниципальную П</w:t>
      </w:r>
      <w:r w:rsidR="00CF3E59" w:rsidRPr="00CF3E59">
        <w:rPr>
          <w:color w:val="000000"/>
          <w:sz w:val="28"/>
          <w:szCs w:val="28"/>
        </w:rPr>
        <w:t>рограмму Пучежского муниципального района «</w:t>
      </w:r>
      <w:r w:rsidR="002C6166">
        <w:rPr>
          <w:color w:val="000000"/>
          <w:sz w:val="28"/>
          <w:szCs w:val="28"/>
        </w:rPr>
        <w:t>Государственная поддержка граждан в сфере ипотечного жилищного кредитования»</w:t>
      </w:r>
      <w:r w:rsidR="00CF3E59" w:rsidRPr="00CF3E59">
        <w:rPr>
          <w:color w:val="000000"/>
          <w:sz w:val="28"/>
          <w:szCs w:val="28"/>
        </w:rPr>
        <w:t xml:space="preserve">.                  </w:t>
      </w:r>
    </w:p>
    <w:p w:rsidR="003F6AD1" w:rsidRDefault="003F6AD1" w:rsidP="003F6A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84642F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>«Правовом вестнике Пучежского          муниципального района» и разместить на официальном сайте администрации  Пучежского муниципального района в информационно-телекоммуникационной сети «Интернет».</w:t>
      </w:r>
    </w:p>
    <w:p w:rsidR="003F6AD1" w:rsidRPr="0084642F" w:rsidRDefault="003F39D7" w:rsidP="003F6AD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AD1" w:rsidRPr="0084642F">
        <w:rPr>
          <w:color w:val="000000"/>
          <w:sz w:val="28"/>
          <w:szCs w:val="28"/>
        </w:rPr>
        <w:t>.</w:t>
      </w:r>
      <w:r w:rsidR="003F6AD1">
        <w:rPr>
          <w:color w:val="000000"/>
          <w:sz w:val="28"/>
          <w:szCs w:val="28"/>
        </w:rPr>
        <w:t> </w:t>
      </w:r>
      <w:r w:rsidR="003F6AD1" w:rsidRPr="0084642F">
        <w:rPr>
          <w:color w:val="000000"/>
          <w:sz w:val="28"/>
          <w:szCs w:val="28"/>
        </w:rPr>
        <w:t xml:space="preserve">Контроль за выполнением настоящего постановление возложить на </w:t>
      </w:r>
      <w:r w:rsidR="003F6AD1">
        <w:rPr>
          <w:color w:val="000000"/>
          <w:sz w:val="28"/>
          <w:szCs w:val="28"/>
        </w:rPr>
        <w:t xml:space="preserve">первого </w:t>
      </w:r>
      <w:r w:rsidR="003F6AD1" w:rsidRPr="0084642F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3F6AD1" w:rsidRPr="0084642F">
        <w:rPr>
          <w:color w:val="000000"/>
          <w:sz w:val="28"/>
          <w:szCs w:val="28"/>
        </w:rPr>
        <w:t>Пучежского</w:t>
      </w:r>
      <w:proofErr w:type="spellEnd"/>
      <w:r w:rsidR="003F6AD1" w:rsidRPr="0084642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3F6AD1">
        <w:rPr>
          <w:color w:val="000000"/>
          <w:sz w:val="28"/>
          <w:szCs w:val="28"/>
        </w:rPr>
        <w:t>Золоткову</w:t>
      </w:r>
      <w:proofErr w:type="spellEnd"/>
      <w:r w:rsidR="003F6AD1">
        <w:rPr>
          <w:color w:val="000000"/>
          <w:sz w:val="28"/>
          <w:szCs w:val="28"/>
        </w:rPr>
        <w:t xml:space="preserve"> Ирину Викторовну.</w:t>
      </w:r>
    </w:p>
    <w:p w:rsidR="00CF3E59" w:rsidRDefault="00CF3E59" w:rsidP="003F6AD1">
      <w:pPr>
        <w:ind w:right="424"/>
        <w:jc w:val="both"/>
        <w:rPr>
          <w:color w:val="000000"/>
          <w:sz w:val="28"/>
          <w:szCs w:val="28"/>
        </w:rPr>
      </w:pPr>
    </w:p>
    <w:p w:rsidR="00612B11" w:rsidRDefault="00612B11" w:rsidP="00CF3E59">
      <w:pPr>
        <w:spacing w:after="200"/>
        <w:rPr>
          <w:color w:val="000000"/>
          <w:sz w:val="28"/>
          <w:szCs w:val="28"/>
        </w:rPr>
      </w:pPr>
    </w:p>
    <w:p w:rsidR="003F39D7" w:rsidRPr="00CF3E59" w:rsidRDefault="003F39D7" w:rsidP="00CF3E59">
      <w:pPr>
        <w:spacing w:after="200"/>
        <w:rPr>
          <w:color w:val="000000"/>
          <w:sz w:val="28"/>
          <w:szCs w:val="28"/>
        </w:rPr>
      </w:pPr>
    </w:p>
    <w:p w:rsidR="00CF3E59" w:rsidRPr="00CF3E59" w:rsidRDefault="00CF3E59" w:rsidP="00CF3E59">
      <w:pPr>
        <w:rPr>
          <w:color w:val="000000"/>
          <w:sz w:val="28"/>
          <w:szCs w:val="28"/>
        </w:rPr>
      </w:pPr>
      <w:r w:rsidRPr="00CF3E59">
        <w:rPr>
          <w:color w:val="000000"/>
          <w:sz w:val="28"/>
          <w:szCs w:val="28"/>
        </w:rPr>
        <w:t xml:space="preserve">Глава Пучежского </w:t>
      </w:r>
    </w:p>
    <w:p w:rsidR="00CF3E59" w:rsidRPr="0084642F" w:rsidRDefault="00CF3E59" w:rsidP="00CF3E59">
      <w:pPr>
        <w:rPr>
          <w:color w:val="000000"/>
          <w:sz w:val="28"/>
          <w:szCs w:val="28"/>
        </w:rPr>
      </w:pPr>
      <w:r w:rsidRPr="00CF3E59">
        <w:rPr>
          <w:color w:val="000000"/>
          <w:sz w:val="28"/>
          <w:szCs w:val="28"/>
        </w:rPr>
        <w:t xml:space="preserve">муниципального района                                                    </w:t>
      </w:r>
      <w:r w:rsidR="002C6166">
        <w:rPr>
          <w:color w:val="000000"/>
          <w:sz w:val="28"/>
          <w:szCs w:val="28"/>
        </w:rPr>
        <w:t xml:space="preserve">                </w:t>
      </w:r>
      <w:r w:rsidRPr="00CF3E59">
        <w:rPr>
          <w:color w:val="000000"/>
          <w:sz w:val="28"/>
          <w:szCs w:val="28"/>
        </w:rPr>
        <w:t xml:space="preserve"> </w:t>
      </w:r>
      <w:proofErr w:type="spellStart"/>
      <w:r w:rsidR="002C6166">
        <w:rPr>
          <w:color w:val="000000"/>
          <w:sz w:val="28"/>
          <w:szCs w:val="28"/>
        </w:rPr>
        <w:t>И.Н.Шипков</w:t>
      </w:r>
      <w:proofErr w:type="spellEnd"/>
      <w:r w:rsidRPr="0084642F">
        <w:rPr>
          <w:color w:val="000000"/>
          <w:sz w:val="28"/>
          <w:szCs w:val="28"/>
        </w:rPr>
        <w:t xml:space="preserve">           </w:t>
      </w:r>
    </w:p>
    <w:p w:rsidR="00CF3E59" w:rsidRPr="0084642F" w:rsidRDefault="00CF3E59" w:rsidP="00CF3E59">
      <w:pPr>
        <w:rPr>
          <w:color w:val="000000"/>
        </w:rPr>
      </w:pPr>
    </w:p>
    <w:p w:rsidR="00CF3E59" w:rsidRPr="0084642F" w:rsidRDefault="00CF3E59" w:rsidP="00CF3E59">
      <w:pPr>
        <w:pStyle w:val="ConsPlusNormal"/>
        <w:widowControl/>
        <w:ind w:firstLine="0"/>
        <w:jc w:val="right"/>
        <w:rPr>
          <w:color w:val="000000"/>
        </w:rPr>
      </w:pPr>
      <w:r w:rsidRPr="0084642F">
        <w:rPr>
          <w:color w:val="000000"/>
        </w:rPr>
        <w:tab/>
        <w:t xml:space="preserve">         </w:t>
      </w: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3F39D7" w:rsidRDefault="003F39D7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  <w:r>
        <w:t>Утверждена постановлением администрации</w:t>
      </w:r>
    </w:p>
    <w:p w:rsidR="00102F81" w:rsidRDefault="00102F81" w:rsidP="00102F81">
      <w:pPr>
        <w:jc w:val="right"/>
      </w:pPr>
      <w:r>
        <w:t>Пучежского муниципального района</w:t>
      </w:r>
    </w:p>
    <w:p w:rsidR="00102F81" w:rsidRDefault="00102F81" w:rsidP="00102F81">
      <w:pPr>
        <w:jc w:val="right"/>
      </w:pPr>
      <w:r>
        <w:t>от 12.11.2020 г.      №  427-п</w:t>
      </w: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Default="00102F81" w:rsidP="00102F81">
      <w:pPr>
        <w:jc w:val="right"/>
      </w:pPr>
    </w:p>
    <w:p w:rsidR="00102F81" w:rsidRPr="00D073E9" w:rsidRDefault="00102F81" w:rsidP="00102F81">
      <w:pPr>
        <w:jc w:val="center"/>
        <w:rPr>
          <w:b/>
          <w:bCs/>
          <w:sz w:val="28"/>
          <w:szCs w:val="28"/>
        </w:rPr>
      </w:pPr>
      <w:r w:rsidRPr="00D073E9">
        <w:rPr>
          <w:b/>
          <w:bCs/>
          <w:sz w:val="28"/>
          <w:szCs w:val="28"/>
        </w:rPr>
        <w:t>МУНИЦИПАЛЬНАЯ ПРОГРАММА</w:t>
      </w:r>
    </w:p>
    <w:p w:rsidR="00102F81" w:rsidRPr="00D073E9" w:rsidRDefault="00102F81" w:rsidP="00102F81">
      <w:pPr>
        <w:jc w:val="center"/>
        <w:rPr>
          <w:b/>
          <w:bCs/>
          <w:sz w:val="28"/>
          <w:szCs w:val="28"/>
        </w:rPr>
      </w:pPr>
      <w:r w:rsidRPr="00D073E9">
        <w:rPr>
          <w:b/>
          <w:bCs/>
          <w:sz w:val="28"/>
          <w:szCs w:val="28"/>
        </w:rPr>
        <w:t>ПУЧЕЖСКОГО МУНИЦИПАЛЬНОГО РАЙОНА</w:t>
      </w:r>
    </w:p>
    <w:p w:rsidR="00102F81" w:rsidRPr="00D073E9" w:rsidRDefault="00102F81" w:rsidP="00102F81">
      <w:pPr>
        <w:jc w:val="center"/>
        <w:rPr>
          <w:b/>
          <w:bCs/>
          <w:sz w:val="28"/>
          <w:szCs w:val="28"/>
        </w:rPr>
      </w:pPr>
    </w:p>
    <w:p w:rsidR="00102F81" w:rsidRPr="00D073E9" w:rsidRDefault="00102F81" w:rsidP="00102F81">
      <w:pPr>
        <w:jc w:val="center"/>
        <w:rPr>
          <w:sz w:val="28"/>
          <w:szCs w:val="28"/>
        </w:rPr>
      </w:pPr>
      <w:r w:rsidRPr="00D073E9">
        <w:rPr>
          <w:sz w:val="28"/>
          <w:szCs w:val="28"/>
        </w:rPr>
        <w:t>«</w:t>
      </w:r>
      <w:r>
        <w:rPr>
          <w:sz w:val="28"/>
          <w:szCs w:val="28"/>
        </w:rPr>
        <w:t xml:space="preserve"> Государственная поддержка граждан в сфере ипотечного жилищного кредитования</w:t>
      </w:r>
      <w:r w:rsidRPr="00D073E9">
        <w:rPr>
          <w:sz w:val="28"/>
          <w:szCs w:val="28"/>
        </w:rPr>
        <w:t>»</w:t>
      </w:r>
    </w:p>
    <w:p w:rsidR="00102F81" w:rsidRPr="00D073E9" w:rsidRDefault="00102F81" w:rsidP="00102F81">
      <w:pPr>
        <w:jc w:val="center"/>
        <w:rPr>
          <w:sz w:val="28"/>
          <w:szCs w:val="28"/>
        </w:rPr>
      </w:pPr>
    </w:p>
    <w:p w:rsidR="00102F81" w:rsidRPr="00D073E9" w:rsidRDefault="00102F81" w:rsidP="00102F81">
      <w:pPr>
        <w:jc w:val="center"/>
        <w:rPr>
          <w:sz w:val="28"/>
          <w:szCs w:val="28"/>
        </w:rPr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102F81" w:rsidRDefault="00102F81" w:rsidP="00102F81">
      <w:pPr>
        <w:jc w:val="center"/>
      </w:pPr>
    </w:p>
    <w:p w:rsidR="00CF3E59" w:rsidRPr="0084642F" w:rsidRDefault="00CF3E59" w:rsidP="00CF3E59">
      <w:pPr>
        <w:pStyle w:val="ConsPlusNormal"/>
        <w:widowControl/>
        <w:ind w:firstLine="0"/>
        <w:jc w:val="right"/>
        <w:rPr>
          <w:color w:val="000000"/>
        </w:rPr>
      </w:pPr>
    </w:p>
    <w:p w:rsidR="00537EC9" w:rsidRPr="00CF3E59" w:rsidRDefault="00537EC9" w:rsidP="00537E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lastRenderedPageBreak/>
        <w:t xml:space="preserve">"Государственная поддержка граждан в сфере </w:t>
      </w:r>
    </w:p>
    <w:p w:rsidR="00537EC9" w:rsidRPr="00CF3E59" w:rsidRDefault="00537EC9" w:rsidP="00537E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t xml:space="preserve"> ипотечного жилищного кредитования"</w:t>
      </w:r>
    </w:p>
    <w:p w:rsidR="00537EC9" w:rsidRPr="00CF3E59" w:rsidRDefault="00D4529C" w:rsidP="00537EC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sub_1001"/>
      <w:r>
        <w:rPr>
          <w:rFonts w:ascii="Times New Roman" w:hAnsi="Times New Roman"/>
          <w:sz w:val="28"/>
          <w:szCs w:val="28"/>
        </w:rPr>
        <w:t>1. Паспорт П</w:t>
      </w:r>
      <w:r w:rsidR="00537EC9" w:rsidRPr="00CF3E59">
        <w:rPr>
          <w:rFonts w:ascii="Times New Roman" w:hAnsi="Times New Roman"/>
          <w:sz w:val="28"/>
          <w:szCs w:val="28"/>
        </w:rPr>
        <w:t>рограммы</w:t>
      </w:r>
    </w:p>
    <w:bookmarkEnd w:id="0"/>
    <w:p w:rsidR="00537EC9" w:rsidRPr="00CF3E59" w:rsidRDefault="00537EC9" w:rsidP="00537EC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9"/>
        <w:gridCol w:w="7041"/>
      </w:tblGrid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D4529C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61658">
              <w:rPr>
                <w:sz w:val="28"/>
                <w:szCs w:val="28"/>
              </w:rPr>
              <w:t>П</w:t>
            </w:r>
            <w:r w:rsidR="00537EC9" w:rsidRPr="00CF3E59">
              <w:rPr>
                <w:sz w:val="28"/>
                <w:szCs w:val="28"/>
              </w:rPr>
              <w:t>рограммы</w:t>
            </w:r>
          </w:p>
        </w:tc>
        <w:tc>
          <w:tcPr>
            <w:tcW w:w="7041" w:type="dxa"/>
          </w:tcPr>
          <w:p w:rsidR="00537EC9" w:rsidRPr="00CF3E59" w:rsidRDefault="00537EC9" w:rsidP="00D4529C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Государственная поддержка граждан в сфере ипотечного кредитования </w:t>
            </w:r>
          </w:p>
        </w:tc>
      </w:tr>
      <w:tr w:rsidR="00F971EC" w:rsidRPr="00CF3E59" w:rsidTr="00F94F04">
        <w:trPr>
          <w:cantSplit/>
        </w:trPr>
        <w:tc>
          <w:tcPr>
            <w:tcW w:w="2529" w:type="dxa"/>
          </w:tcPr>
          <w:p w:rsidR="00F971EC" w:rsidRDefault="00F971EC" w:rsidP="00F971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 экономическая проблема</w:t>
            </w:r>
          </w:p>
        </w:tc>
        <w:tc>
          <w:tcPr>
            <w:tcW w:w="7041" w:type="dxa"/>
          </w:tcPr>
          <w:p w:rsidR="00F971EC" w:rsidRPr="00CF3E59" w:rsidRDefault="00907FD3" w:rsidP="00D4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потребности у многих семей</w:t>
            </w:r>
            <w:r w:rsidR="00E92B58">
              <w:rPr>
                <w:sz w:val="28"/>
                <w:szCs w:val="28"/>
              </w:rPr>
              <w:t xml:space="preserve"> в  улучшении</w:t>
            </w:r>
            <w:r>
              <w:rPr>
                <w:sz w:val="28"/>
                <w:szCs w:val="28"/>
              </w:rPr>
              <w:t xml:space="preserve"> жилищных условий с помощью мер государственной поддержки в сфере ипотечного жилищного кредитования</w:t>
            </w:r>
          </w:p>
        </w:tc>
      </w:tr>
      <w:tr w:rsidR="00E92B58" w:rsidRPr="00CF3E59" w:rsidTr="00F94F04">
        <w:trPr>
          <w:cantSplit/>
        </w:trPr>
        <w:tc>
          <w:tcPr>
            <w:tcW w:w="2529" w:type="dxa"/>
          </w:tcPr>
          <w:p w:rsidR="00E92B58" w:rsidRDefault="00E92B58" w:rsidP="00E92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41" w:type="dxa"/>
          </w:tcPr>
          <w:p w:rsidR="00E92B58" w:rsidRDefault="00E92B58" w:rsidP="00D45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акт: распоряжение администрации Пучежского муниципального района от 11.08.2020 г. № 129-р «Об утверждении перечня муниципальных программ Пучежского муниципального района»</w:t>
            </w:r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BD211C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E62BB0">
              <w:rPr>
                <w:sz w:val="28"/>
                <w:szCs w:val="28"/>
              </w:rPr>
              <w:t>П</w:t>
            </w:r>
            <w:r w:rsidR="00537EC9" w:rsidRPr="00CF3E59">
              <w:rPr>
                <w:sz w:val="28"/>
                <w:szCs w:val="28"/>
              </w:rPr>
              <w:t>рограммы</w:t>
            </w:r>
          </w:p>
        </w:tc>
        <w:tc>
          <w:tcPr>
            <w:tcW w:w="7041" w:type="dxa"/>
          </w:tcPr>
          <w:p w:rsidR="00537EC9" w:rsidRPr="00CF3E59" w:rsidRDefault="00537EC9" w:rsidP="00F94F04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537EC9" w:rsidRPr="00CF3E59" w:rsidRDefault="00537EC9" w:rsidP="00F94F04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Администрации поселений Пучежского муниципального района</w:t>
            </w:r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537EC9" w:rsidP="00E62BB0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Срок</w:t>
            </w:r>
            <w:r w:rsidR="00E62BB0">
              <w:rPr>
                <w:sz w:val="28"/>
                <w:szCs w:val="28"/>
              </w:rPr>
              <w:t xml:space="preserve"> реализации П</w:t>
            </w:r>
            <w:r w:rsidRPr="00CF3E5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41" w:type="dxa"/>
          </w:tcPr>
          <w:p w:rsidR="00537EC9" w:rsidRPr="00CF3E59" w:rsidRDefault="002C6166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37EC9" w:rsidRPr="00CF3E59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BD211C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(цели) </w:t>
            </w:r>
            <w:r w:rsidR="00E62BB0">
              <w:rPr>
                <w:sz w:val="28"/>
                <w:szCs w:val="28"/>
              </w:rPr>
              <w:t>П</w:t>
            </w:r>
            <w:r w:rsidR="00537EC9" w:rsidRPr="00CF3E59">
              <w:rPr>
                <w:sz w:val="28"/>
                <w:szCs w:val="28"/>
              </w:rPr>
              <w:t>рограммы</w:t>
            </w:r>
          </w:p>
        </w:tc>
        <w:tc>
          <w:tcPr>
            <w:tcW w:w="7041" w:type="dxa"/>
          </w:tcPr>
          <w:p w:rsidR="00537EC9" w:rsidRPr="00CF3E59" w:rsidRDefault="00537EC9" w:rsidP="002F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Улучшение жил</w:t>
            </w:r>
            <w:r w:rsidR="00BD211C">
              <w:rPr>
                <w:sz w:val="28"/>
                <w:szCs w:val="28"/>
              </w:rPr>
              <w:t>ищных условий</w:t>
            </w:r>
            <w:r w:rsidR="002F3830">
              <w:rPr>
                <w:sz w:val="28"/>
                <w:szCs w:val="28"/>
              </w:rPr>
              <w:t xml:space="preserve"> граждан,</w:t>
            </w:r>
            <w:r w:rsidR="00612B11">
              <w:rPr>
                <w:sz w:val="28"/>
                <w:szCs w:val="28"/>
              </w:rPr>
              <w:t xml:space="preserve"> </w:t>
            </w:r>
            <w:r w:rsidRPr="00CF3E59">
              <w:rPr>
                <w:sz w:val="28"/>
                <w:szCs w:val="28"/>
              </w:rPr>
              <w:t>признанных    нуждающимися  в</w:t>
            </w:r>
            <w:r w:rsidR="00BD211C">
              <w:rPr>
                <w:sz w:val="28"/>
                <w:szCs w:val="28"/>
              </w:rPr>
              <w:t xml:space="preserve"> </w:t>
            </w:r>
            <w:r w:rsidRPr="00CF3E59">
              <w:rPr>
                <w:sz w:val="28"/>
                <w:szCs w:val="28"/>
              </w:rPr>
              <w:t xml:space="preserve">улучшении жилищных условий                            </w:t>
            </w:r>
          </w:p>
        </w:tc>
      </w:tr>
      <w:tr w:rsidR="00E62BB0" w:rsidRPr="00CF3E59" w:rsidTr="00F94F04">
        <w:trPr>
          <w:cantSplit/>
        </w:trPr>
        <w:tc>
          <w:tcPr>
            <w:tcW w:w="2529" w:type="dxa"/>
          </w:tcPr>
          <w:p w:rsidR="00E62BB0" w:rsidRDefault="00E62BB0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41" w:type="dxa"/>
          </w:tcPr>
          <w:p w:rsidR="00E62BB0" w:rsidRDefault="00E62BB0" w:rsidP="00BD2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списков граждан, изъявивших желание участвовать в Программе в планируемом году. Ежеквартальное определение стоимости 1 кв.м общей площади жилья по муниципальному образованию.</w:t>
            </w:r>
          </w:p>
          <w:p w:rsidR="00E62BB0" w:rsidRPr="00CF3E59" w:rsidRDefault="00E62BB0" w:rsidP="00E6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выделение средств местного бюджета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Программы.</w:t>
            </w:r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537EC9" w:rsidP="00F94F04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О</w:t>
            </w:r>
            <w:r w:rsidR="00BD211C">
              <w:rPr>
                <w:sz w:val="28"/>
                <w:szCs w:val="28"/>
              </w:rPr>
              <w:t xml:space="preserve">бъемы ресурсного обеспечения </w:t>
            </w:r>
            <w:r w:rsidR="00E62BB0">
              <w:rPr>
                <w:sz w:val="28"/>
                <w:szCs w:val="28"/>
              </w:rPr>
              <w:t>П</w:t>
            </w:r>
            <w:r w:rsidRPr="00CF3E59">
              <w:rPr>
                <w:sz w:val="28"/>
                <w:szCs w:val="28"/>
              </w:rPr>
              <w:t>рограммы</w:t>
            </w:r>
          </w:p>
          <w:p w:rsidR="00537EC9" w:rsidRPr="00CF3E59" w:rsidRDefault="00537EC9" w:rsidP="00F94F04">
            <w:pPr>
              <w:rPr>
                <w:sz w:val="28"/>
                <w:szCs w:val="28"/>
              </w:rPr>
            </w:pPr>
          </w:p>
          <w:p w:rsidR="00537EC9" w:rsidRPr="00CF3E59" w:rsidRDefault="00537EC9" w:rsidP="00F94F04">
            <w:pPr>
              <w:rPr>
                <w:sz w:val="28"/>
                <w:szCs w:val="28"/>
              </w:rPr>
            </w:pPr>
          </w:p>
          <w:p w:rsidR="00537EC9" w:rsidRPr="00CF3E59" w:rsidRDefault="00537EC9" w:rsidP="00F94F04">
            <w:pPr>
              <w:rPr>
                <w:sz w:val="28"/>
                <w:szCs w:val="28"/>
              </w:rPr>
            </w:pPr>
          </w:p>
        </w:tc>
        <w:tc>
          <w:tcPr>
            <w:tcW w:w="7041" w:type="dxa"/>
          </w:tcPr>
          <w:p w:rsidR="006E570F" w:rsidRPr="00CF3E59" w:rsidRDefault="006E570F" w:rsidP="006E570F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Общий объем бюджетных ассигнований: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F3E59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 0,00</w:t>
            </w:r>
            <w:r w:rsidRPr="00CF3E59">
              <w:rPr>
                <w:sz w:val="28"/>
                <w:szCs w:val="28"/>
              </w:rPr>
              <w:t xml:space="preserve"> тыс.руб.,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CF3E59">
              <w:rPr>
                <w:sz w:val="28"/>
                <w:szCs w:val="28"/>
              </w:rPr>
              <w:t xml:space="preserve">г. -  </w:t>
            </w:r>
            <w:r>
              <w:rPr>
                <w:sz w:val="28"/>
                <w:szCs w:val="28"/>
              </w:rPr>
              <w:t xml:space="preserve">254,4675 </w:t>
            </w:r>
            <w:r w:rsidRPr="00CF3E59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,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F3E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.-  </w:t>
            </w:r>
            <w:r w:rsidRPr="00CF3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CF3E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CF3E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.-   2675,85150 </w:t>
            </w:r>
            <w:r w:rsidRPr="00CF3E5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.,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F3E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CF3E5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CF3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CF3E59">
              <w:rPr>
                <w:sz w:val="28"/>
                <w:szCs w:val="28"/>
              </w:rPr>
              <w:t xml:space="preserve"> тыс.руб.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- областной бюджет: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F3E5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0,00 </w:t>
            </w:r>
            <w:r w:rsidRPr="00CF3E59">
              <w:rPr>
                <w:sz w:val="28"/>
                <w:szCs w:val="28"/>
              </w:rPr>
              <w:t xml:space="preserve">тыс.руб., 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CF3E59">
              <w:rPr>
                <w:sz w:val="28"/>
                <w:szCs w:val="28"/>
              </w:rPr>
              <w:t xml:space="preserve">г. –  </w:t>
            </w:r>
            <w:r>
              <w:rPr>
                <w:sz w:val="28"/>
                <w:szCs w:val="28"/>
              </w:rPr>
              <w:t xml:space="preserve">241,74413 </w:t>
            </w:r>
            <w:r w:rsidRPr="00CF3E59">
              <w:rPr>
                <w:sz w:val="28"/>
                <w:szCs w:val="28"/>
              </w:rPr>
              <w:t xml:space="preserve"> тыс.руб., 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CF3E59">
              <w:rPr>
                <w:sz w:val="28"/>
                <w:szCs w:val="28"/>
              </w:rPr>
              <w:t>г. –  0,00 тыс.руб.,</w:t>
            </w:r>
          </w:p>
          <w:p w:rsidR="006E570F" w:rsidRPr="00CF3E59" w:rsidRDefault="006E570F" w:rsidP="006E57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CF3E59">
              <w:rPr>
                <w:sz w:val="28"/>
                <w:szCs w:val="28"/>
              </w:rPr>
              <w:t xml:space="preserve">г. –  </w:t>
            </w:r>
            <w:r>
              <w:rPr>
                <w:sz w:val="28"/>
                <w:szCs w:val="28"/>
              </w:rPr>
              <w:t>2395,69575</w:t>
            </w:r>
            <w:r w:rsidRPr="00CF3E59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</w:t>
            </w:r>
          </w:p>
          <w:p w:rsidR="00537EC9" w:rsidRPr="00CF3E59" w:rsidRDefault="006E570F" w:rsidP="006E57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CF3E59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0,00 </w:t>
            </w:r>
            <w:r w:rsidRPr="00CF3E5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537EC9" w:rsidP="00F94F04">
            <w:pPr>
              <w:rPr>
                <w:sz w:val="28"/>
                <w:szCs w:val="28"/>
              </w:rPr>
            </w:pPr>
          </w:p>
        </w:tc>
        <w:tc>
          <w:tcPr>
            <w:tcW w:w="7041" w:type="dxa"/>
          </w:tcPr>
          <w:p w:rsidR="00537EC9" w:rsidRPr="00CF3E59" w:rsidRDefault="00537EC9" w:rsidP="00F94F04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- бюджет Пучежского муниципального района:</w:t>
            </w:r>
          </w:p>
          <w:p w:rsidR="00537EC9" w:rsidRPr="00CF3E59" w:rsidRDefault="00612B11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37EC9" w:rsidRPr="00CF3E59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537EC9" w:rsidRPr="00CF3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="00537EC9" w:rsidRPr="00CF3E59">
              <w:rPr>
                <w:sz w:val="28"/>
                <w:szCs w:val="28"/>
              </w:rPr>
              <w:t xml:space="preserve"> тыс.руб., </w:t>
            </w:r>
          </w:p>
          <w:p w:rsidR="00537EC9" w:rsidRPr="00CF3E59" w:rsidRDefault="00612B11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537EC9" w:rsidRPr="00CF3E59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0,00</w:t>
            </w:r>
            <w:r w:rsidR="00537EC9" w:rsidRPr="00CF3E59">
              <w:rPr>
                <w:sz w:val="28"/>
                <w:szCs w:val="28"/>
              </w:rPr>
              <w:t xml:space="preserve"> тыс.руб., </w:t>
            </w:r>
          </w:p>
          <w:p w:rsidR="00537EC9" w:rsidRPr="00CF3E59" w:rsidRDefault="00612B11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-  0</w:t>
            </w:r>
            <w:r w:rsidR="00537EC9" w:rsidRPr="00CF3E59">
              <w:rPr>
                <w:sz w:val="28"/>
                <w:szCs w:val="28"/>
              </w:rPr>
              <w:t>,00 тыс.руб.,</w:t>
            </w:r>
          </w:p>
          <w:p w:rsidR="00537EC9" w:rsidRPr="00CF3E59" w:rsidRDefault="00612B11" w:rsidP="00F94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537EC9" w:rsidRPr="00CF3E59">
              <w:rPr>
                <w:sz w:val="28"/>
                <w:szCs w:val="28"/>
              </w:rPr>
              <w:t>г. -</w:t>
            </w:r>
            <w:r>
              <w:rPr>
                <w:sz w:val="28"/>
                <w:szCs w:val="28"/>
              </w:rPr>
              <w:t xml:space="preserve"> </w:t>
            </w:r>
            <w:r w:rsidR="00537EC9" w:rsidRPr="00CF3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37EC9" w:rsidRPr="00CF3E5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="00537EC9" w:rsidRPr="00CF3E59">
              <w:rPr>
                <w:sz w:val="28"/>
                <w:szCs w:val="28"/>
              </w:rPr>
              <w:t xml:space="preserve"> тыс.руб.</w:t>
            </w:r>
          </w:p>
          <w:p w:rsidR="00537EC9" w:rsidRPr="00CF3E59" w:rsidRDefault="00612B11" w:rsidP="0061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37EC9" w:rsidRPr="00CF3E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="00537EC9" w:rsidRPr="00CF3E59">
              <w:rPr>
                <w:sz w:val="28"/>
                <w:szCs w:val="28"/>
              </w:rPr>
              <w:t xml:space="preserve">-   0,00 тыс. </w:t>
            </w:r>
            <w:proofErr w:type="spellStart"/>
            <w:r w:rsidR="00537EC9" w:rsidRPr="00CF3E5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37EC9" w:rsidRPr="00CF3E59" w:rsidTr="00F94F04">
        <w:trPr>
          <w:cantSplit/>
        </w:trPr>
        <w:tc>
          <w:tcPr>
            <w:tcW w:w="2529" w:type="dxa"/>
          </w:tcPr>
          <w:p w:rsidR="00537EC9" w:rsidRPr="00CF3E59" w:rsidRDefault="00537EC9" w:rsidP="00F94F04">
            <w:pPr>
              <w:rPr>
                <w:sz w:val="28"/>
                <w:szCs w:val="28"/>
              </w:rPr>
            </w:pPr>
          </w:p>
        </w:tc>
        <w:tc>
          <w:tcPr>
            <w:tcW w:w="7041" w:type="dxa"/>
          </w:tcPr>
          <w:p w:rsidR="006E570F" w:rsidRPr="00CF3E59" w:rsidRDefault="006E570F" w:rsidP="006E570F">
            <w:pPr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- бюджет </w:t>
            </w:r>
            <w:proofErr w:type="spellStart"/>
            <w:r w:rsidRPr="00CF3E59">
              <w:rPr>
                <w:sz w:val="28"/>
                <w:szCs w:val="28"/>
              </w:rPr>
              <w:t>Пучежского</w:t>
            </w:r>
            <w:proofErr w:type="spellEnd"/>
            <w:r w:rsidRPr="00CF3E59">
              <w:rPr>
                <w:sz w:val="28"/>
                <w:szCs w:val="28"/>
              </w:rPr>
              <w:t xml:space="preserve"> городского поселения: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F3E5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0,00 </w:t>
            </w:r>
            <w:r w:rsidRPr="00CF3E59">
              <w:rPr>
                <w:sz w:val="28"/>
                <w:szCs w:val="28"/>
              </w:rPr>
              <w:t xml:space="preserve"> тыс.руб., 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F3E59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12,72337</w:t>
            </w:r>
            <w:r w:rsidRPr="00CF3E59">
              <w:rPr>
                <w:sz w:val="28"/>
                <w:szCs w:val="28"/>
              </w:rPr>
              <w:t xml:space="preserve"> тыс.руб., 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F3E59">
              <w:rPr>
                <w:sz w:val="28"/>
                <w:szCs w:val="28"/>
              </w:rPr>
              <w:t xml:space="preserve">г. -  </w:t>
            </w:r>
            <w:r>
              <w:rPr>
                <w:sz w:val="28"/>
                <w:szCs w:val="28"/>
              </w:rPr>
              <w:t xml:space="preserve">0,00 </w:t>
            </w:r>
            <w:r w:rsidRPr="00CF3E59">
              <w:rPr>
                <w:sz w:val="28"/>
                <w:szCs w:val="28"/>
              </w:rPr>
              <w:t>тыс.руб.,</w:t>
            </w:r>
          </w:p>
          <w:p w:rsidR="006E570F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CF3E59">
              <w:rPr>
                <w:sz w:val="28"/>
                <w:szCs w:val="28"/>
              </w:rPr>
              <w:t xml:space="preserve">г. -  </w:t>
            </w:r>
            <w:r>
              <w:rPr>
                <w:sz w:val="28"/>
                <w:szCs w:val="28"/>
              </w:rPr>
              <w:t xml:space="preserve">280,15575 </w:t>
            </w:r>
            <w:r w:rsidRPr="00CF3E59">
              <w:rPr>
                <w:sz w:val="28"/>
                <w:szCs w:val="28"/>
              </w:rPr>
              <w:t>тыс.руб.</w:t>
            </w:r>
          </w:p>
          <w:p w:rsidR="00537EC9" w:rsidRPr="00CF3E59" w:rsidRDefault="006E570F" w:rsidP="006E5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Pr="00CF3E59">
              <w:rPr>
                <w:sz w:val="28"/>
                <w:szCs w:val="28"/>
              </w:rPr>
              <w:t xml:space="preserve">г-  </w:t>
            </w:r>
            <w:r>
              <w:rPr>
                <w:sz w:val="28"/>
                <w:szCs w:val="28"/>
              </w:rPr>
              <w:t xml:space="preserve"> 0,00 </w:t>
            </w:r>
            <w:r w:rsidRPr="00CF3E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37EC9" w:rsidRPr="00CF3E59" w:rsidRDefault="00537EC9" w:rsidP="00537EC9">
      <w:pPr>
        <w:ind w:firstLine="720"/>
        <w:jc w:val="both"/>
        <w:rPr>
          <w:sz w:val="28"/>
          <w:szCs w:val="28"/>
        </w:rPr>
      </w:pPr>
    </w:p>
    <w:p w:rsidR="00537EC9" w:rsidRPr="00CF3E59" w:rsidRDefault="00537EC9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sub_1032"/>
    </w:p>
    <w:p w:rsidR="00537EC9" w:rsidRDefault="00907FD3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Социально- экономическое обос</w:t>
      </w:r>
      <w:r w:rsidR="00D60DA9">
        <w:rPr>
          <w:rFonts w:ascii="Times New Roman" w:hAnsi="Times New Roman" w:cs="Times New Roman"/>
          <w:b/>
          <w:sz w:val="28"/>
          <w:szCs w:val="28"/>
        </w:rPr>
        <w:t>нование необходимости принятия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60DA9" w:rsidRDefault="00D60DA9" w:rsidP="00D60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7616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(далее -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рограмма) предусматривает продолжение реализации незавершенных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hyperlink r:id="rId7" w:tooltip="Постановление Правительства Ивановской области от 30.03.2011 N 82-п (ред. от 23.08.2013) &quot;Об утверждении подпрограммы &quot;Государственная поддержка граждан в сфере ипотечного жилищного кредитования&quot; долгосрочной целевой программы Ивановской области &quot;Жилище&quot; на 2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CF3E59">
          <w:rPr>
            <w:rFonts w:ascii="Times New Roman" w:hAnsi="Times New Roman" w:cs="Times New Roman"/>
            <w:sz w:val="28"/>
            <w:szCs w:val="28"/>
          </w:rPr>
          <w:t>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"Государственная поддержка граждан в сфере ипотечного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кредитования" на 2014 - 2020 годы",</w:t>
      </w:r>
      <w:r w:rsidRPr="00CF3E59">
        <w:rPr>
          <w:rFonts w:ascii="Times New Roman" w:hAnsi="Times New Roman" w:cs="Times New Roman"/>
          <w:sz w:val="28"/>
          <w:szCs w:val="28"/>
        </w:rPr>
        <w:t xml:space="preserve"> прекр</w:t>
      </w:r>
      <w:r>
        <w:rPr>
          <w:rFonts w:ascii="Times New Roman" w:hAnsi="Times New Roman" w:cs="Times New Roman"/>
          <w:sz w:val="28"/>
          <w:szCs w:val="28"/>
        </w:rPr>
        <w:t>ащающей действие с 1 января 2021</w:t>
      </w:r>
      <w:r w:rsidRPr="00CF3E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3775" w:rsidRDefault="001E3775" w:rsidP="001E3775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:rsidR="001E3775" w:rsidRDefault="001E3775" w:rsidP="00E62BB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62BB0" w:rsidRDefault="00E62BB0" w:rsidP="00E62BB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B61751">
        <w:rPr>
          <w:b/>
          <w:color w:val="000000"/>
          <w:sz w:val="28"/>
          <w:szCs w:val="28"/>
        </w:rPr>
        <w:t>Показатели характеризующие текущую ситуацию в сфере реализации программы</w:t>
      </w:r>
    </w:p>
    <w:p w:rsidR="00E62BB0" w:rsidRPr="00CF3E59" w:rsidRDefault="00E62BB0" w:rsidP="00D60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1471"/>
        <w:gridCol w:w="1457"/>
        <w:gridCol w:w="1555"/>
        <w:gridCol w:w="1417"/>
        <w:gridCol w:w="1369"/>
      </w:tblGrid>
      <w:tr w:rsidR="001E3775" w:rsidRPr="001F27EC" w:rsidTr="001E3775">
        <w:trPr>
          <w:trHeight w:val="707"/>
        </w:trPr>
        <w:tc>
          <w:tcPr>
            <w:tcW w:w="3152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27EC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27EC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457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1F27E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1F27E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1F27E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69" w:type="dxa"/>
          </w:tcPr>
          <w:p w:rsidR="001E3775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1E3775" w:rsidRPr="001F27EC" w:rsidTr="001E3775">
        <w:trPr>
          <w:trHeight w:val="1918"/>
        </w:trPr>
        <w:tc>
          <w:tcPr>
            <w:tcW w:w="3152" w:type="dxa"/>
          </w:tcPr>
          <w:p w:rsidR="001E3775" w:rsidRPr="001F27EC" w:rsidRDefault="001E3775" w:rsidP="00761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Количество   семей,    улучшивших</w:t>
            </w:r>
            <w:r>
              <w:rPr>
                <w:sz w:val="28"/>
                <w:szCs w:val="28"/>
              </w:rPr>
              <w:t xml:space="preserve"> </w:t>
            </w:r>
            <w:r w:rsidRPr="00EA09D8">
              <w:rPr>
                <w:sz w:val="28"/>
                <w:szCs w:val="28"/>
              </w:rPr>
              <w:t>жилищные условия  с  помощью  мер государственной поддержки в сфере ипотечного жилищного кредитования (за год</w:t>
            </w:r>
            <w:r w:rsidR="00761658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1E3775" w:rsidRPr="001F27EC" w:rsidRDefault="001E3775" w:rsidP="00761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761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761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7616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457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1E3775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3775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E3775" w:rsidRPr="001F27EC" w:rsidRDefault="001E3775" w:rsidP="00E9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60DA9" w:rsidRDefault="00D60DA9" w:rsidP="00537E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3775" w:rsidRPr="00D60DA9" w:rsidRDefault="001E3775" w:rsidP="00537E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71EC" w:rsidRDefault="00F971EC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7EC9" w:rsidRPr="00CF3E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Цель, целевые показатели и о</w:t>
      </w:r>
      <w:r w:rsidR="00537EC9" w:rsidRPr="00CF3E59">
        <w:rPr>
          <w:rFonts w:ascii="Times New Roman" w:hAnsi="Times New Roman" w:cs="Times New Roman"/>
          <w:b/>
          <w:sz w:val="28"/>
          <w:szCs w:val="28"/>
        </w:rPr>
        <w:t>жи</w:t>
      </w:r>
      <w:r w:rsidR="00BD211C">
        <w:rPr>
          <w:rFonts w:ascii="Times New Roman" w:hAnsi="Times New Roman" w:cs="Times New Roman"/>
          <w:b/>
          <w:sz w:val="28"/>
          <w:szCs w:val="28"/>
        </w:rPr>
        <w:t xml:space="preserve">даемые результаты </w:t>
      </w:r>
    </w:p>
    <w:p w:rsidR="00537EC9" w:rsidRPr="00CF3E59" w:rsidRDefault="00BD211C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537EC9" w:rsidRPr="00CF3E5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E3775" w:rsidRPr="00CF3E59" w:rsidRDefault="001E3775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3775" w:rsidRPr="001E3775" w:rsidRDefault="001E3775" w:rsidP="001E3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7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61658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1E377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92B58">
        <w:rPr>
          <w:rFonts w:ascii="Times New Roman" w:hAnsi="Times New Roman" w:cs="Times New Roman"/>
          <w:sz w:val="28"/>
          <w:szCs w:val="28"/>
        </w:rPr>
        <w:t xml:space="preserve">лучшение жилищных условий граждан, </w:t>
      </w:r>
      <w:r w:rsidRPr="001E3775">
        <w:rPr>
          <w:rFonts w:ascii="Times New Roman" w:hAnsi="Times New Roman" w:cs="Times New Roman"/>
          <w:sz w:val="28"/>
          <w:szCs w:val="28"/>
        </w:rPr>
        <w:t xml:space="preserve">признанных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775">
        <w:rPr>
          <w:rFonts w:ascii="Times New Roman" w:hAnsi="Times New Roman" w:cs="Times New Roman"/>
          <w:sz w:val="28"/>
          <w:szCs w:val="28"/>
        </w:rPr>
        <w:t xml:space="preserve">уждающимися  в улучшении жилищных условий                            </w:t>
      </w:r>
    </w:p>
    <w:p w:rsidR="00537EC9" w:rsidRPr="00EA09D8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результате реализац</w:t>
      </w:r>
      <w:r w:rsidR="00761658">
        <w:rPr>
          <w:rFonts w:ascii="Times New Roman" w:hAnsi="Times New Roman" w:cs="Times New Roman"/>
          <w:sz w:val="28"/>
          <w:szCs w:val="28"/>
        </w:rPr>
        <w:t>ии П</w:t>
      </w:r>
      <w:r w:rsidR="00BD211C">
        <w:rPr>
          <w:rFonts w:ascii="Times New Roman" w:hAnsi="Times New Roman" w:cs="Times New Roman"/>
          <w:sz w:val="28"/>
          <w:szCs w:val="28"/>
        </w:rPr>
        <w:t>рограммы за период с 2021 года по 2025</w:t>
      </w:r>
      <w:r w:rsidRPr="00CF3E59">
        <w:rPr>
          <w:rFonts w:ascii="Times New Roman" w:hAnsi="Times New Roman" w:cs="Times New Roman"/>
          <w:sz w:val="28"/>
          <w:szCs w:val="28"/>
        </w:rPr>
        <w:t xml:space="preserve"> год </w:t>
      </w:r>
      <w:r w:rsidR="00F950B7" w:rsidRPr="00EA09D8">
        <w:rPr>
          <w:rFonts w:ascii="Times New Roman" w:hAnsi="Times New Roman" w:cs="Times New Roman"/>
          <w:sz w:val="28"/>
          <w:szCs w:val="28"/>
        </w:rPr>
        <w:t>5</w:t>
      </w:r>
      <w:r w:rsidR="00612B11" w:rsidRPr="00EA09D8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EA09D8">
        <w:rPr>
          <w:rFonts w:ascii="Times New Roman" w:hAnsi="Times New Roman" w:cs="Times New Roman"/>
          <w:sz w:val="28"/>
          <w:szCs w:val="28"/>
        </w:rPr>
        <w:t xml:space="preserve"> улучшат жилищные условия с помощью мер государственной поддержки в сфере ипотечного жилищного кредитования.</w:t>
      </w:r>
    </w:p>
    <w:p w:rsidR="00537EC9" w:rsidRPr="00EA09D8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EA09D8" w:rsidRDefault="00537EC9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2915"/>
      <w:bookmarkEnd w:id="2"/>
      <w:r w:rsidRPr="00EA09D8">
        <w:rPr>
          <w:rFonts w:ascii="Times New Roman" w:hAnsi="Times New Roman" w:cs="Times New Roman"/>
          <w:sz w:val="28"/>
          <w:szCs w:val="28"/>
        </w:rPr>
        <w:t>Таблица 1. Сведения о целев</w:t>
      </w:r>
      <w:r w:rsidR="00BD211C" w:rsidRPr="00EA09D8">
        <w:rPr>
          <w:rFonts w:ascii="Times New Roman" w:hAnsi="Times New Roman" w:cs="Times New Roman"/>
          <w:sz w:val="28"/>
          <w:szCs w:val="28"/>
        </w:rPr>
        <w:t xml:space="preserve">ых индикаторах (показателях) </w:t>
      </w:r>
      <w:r w:rsidR="00761658">
        <w:rPr>
          <w:rFonts w:ascii="Times New Roman" w:hAnsi="Times New Roman" w:cs="Times New Roman"/>
          <w:sz w:val="28"/>
          <w:szCs w:val="28"/>
        </w:rPr>
        <w:t>П</w:t>
      </w:r>
      <w:r w:rsidRPr="00EA09D8">
        <w:rPr>
          <w:rFonts w:ascii="Times New Roman" w:hAnsi="Times New Roman" w:cs="Times New Roman"/>
          <w:sz w:val="28"/>
          <w:szCs w:val="28"/>
        </w:rPr>
        <w:t>рограммы</w:t>
      </w:r>
    </w:p>
    <w:p w:rsidR="00537EC9" w:rsidRDefault="00537EC9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775" w:rsidRDefault="001E3775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775" w:rsidRPr="00EA09D8" w:rsidRDefault="00E92B58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68"/>
        <w:gridCol w:w="3513"/>
        <w:gridCol w:w="1115"/>
        <w:gridCol w:w="931"/>
        <w:gridCol w:w="931"/>
        <w:gridCol w:w="964"/>
        <w:gridCol w:w="895"/>
        <w:gridCol w:w="931"/>
      </w:tblGrid>
      <w:tr w:rsidR="00944150" w:rsidRPr="00EA09D8" w:rsidTr="00944150">
        <w:trPr>
          <w:trHeight w:val="418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1"/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lastRenderedPageBreak/>
              <w:t xml:space="preserve">N </w:t>
            </w:r>
          </w:p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09D8">
              <w:rPr>
                <w:sz w:val="28"/>
                <w:szCs w:val="28"/>
              </w:rPr>
              <w:t>п</w:t>
            </w:r>
            <w:proofErr w:type="spellEnd"/>
            <w:r w:rsidRPr="00EA09D8">
              <w:rPr>
                <w:sz w:val="28"/>
                <w:szCs w:val="28"/>
              </w:rPr>
              <w:t>/</w:t>
            </w:r>
            <w:proofErr w:type="spellStart"/>
            <w:r w:rsidRPr="00EA09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2C6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Наименование целевого индикатора</w:t>
            </w:r>
          </w:p>
          <w:p w:rsidR="00944150" w:rsidRPr="00EA09D8" w:rsidRDefault="00612B11" w:rsidP="002C6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(показателя) </w:t>
            </w:r>
            <w:r w:rsidR="00761658">
              <w:rPr>
                <w:sz w:val="28"/>
                <w:szCs w:val="28"/>
              </w:rPr>
              <w:t>П</w:t>
            </w:r>
            <w:r w:rsidR="00944150" w:rsidRPr="00EA09D8">
              <w:rPr>
                <w:sz w:val="28"/>
                <w:szCs w:val="28"/>
              </w:rPr>
              <w:t>рограммы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 Ед. </w:t>
            </w:r>
          </w:p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09D8">
              <w:rPr>
                <w:sz w:val="28"/>
                <w:szCs w:val="28"/>
              </w:rPr>
              <w:t>изм</w:t>
            </w:r>
            <w:proofErr w:type="spellEnd"/>
            <w:r w:rsidRPr="00EA09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150" w:rsidRPr="00EA09D8" w:rsidRDefault="00944150" w:rsidP="0094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Значения показателей</w:t>
            </w:r>
          </w:p>
        </w:tc>
      </w:tr>
      <w:tr w:rsidR="00944150" w:rsidRPr="00EA09D8" w:rsidTr="00E62BB0">
        <w:trPr>
          <w:trHeight w:val="15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150" w:rsidRPr="00EA09D8" w:rsidRDefault="00944150" w:rsidP="002C61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20</w:t>
            </w:r>
            <w:r w:rsidR="00BD211C" w:rsidRPr="00EA09D8">
              <w:rPr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20</w:t>
            </w:r>
            <w:r w:rsidR="00BD211C" w:rsidRPr="00EA09D8">
              <w:rPr>
                <w:sz w:val="28"/>
                <w:szCs w:val="28"/>
              </w:rPr>
              <w:t>23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BD211C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2024</w:t>
            </w:r>
            <w:r w:rsidR="00944150" w:rsidRPr="00EA0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20</w:t>
            </w:r>
            <w:r w:rsidR="00BD211C" w:rsidRPr="00EA09D8">
              <w:rPr>
                <w:sz w:val="28"/>
                <w:szCs w:val="28"/>
              </w:rPr>
              <w:t>25</w:t>
            </w:r>
          </w:p>
        </w:tc>
      </w:tr>
      <w:tr w:rsidR="00944150" w:rsidRPr="00CF3E59" w:rsidTr="00E62BB0">
        <w:trPr>
          <w:trHeight w:val="1044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Количество   семей,    улучшивших</w:t>
            </w:r>
          </w:p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жилищные условия  с  помощью  мер государственной поддержки в сфере ипотечного жилищного кредитования (за год)                         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семей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150" w:rsidRPr="00EA09D8" w:rsidRDefault="00944150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 xml:space="preserve">  </w:t>
            </w:r>
            <w:r w:rsidR="00430407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150" w:rsidRPr="00EA09D8" w:rsidRDefault="009B2F0A" w:rsidP="00430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6E570F" w:rsidP="00430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6E570F" w:rsidP="00430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150" w:rsidRPr="00EA09D8" w:rsidRDefault="00F950B7" w:rsidP="00430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09D8">
              <w:rPr>
                <w:sz w:val="28"/>
                <w:szCs w:val="28"/>
              </w:rPr>
              <w:t>1</w:t>
            </w:r>
          </w:p>
        </w:tc>
      </w:tr>
    </w:tbl>
    <w:p w:rsidR="00537EC9" w:rsidRPr="00CF3E59" w:rsidRDefault="00537EC9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3775" w:rsidRDefault="00761658" w:rsidP="001E37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П</w:t>
      </w:r>
      <w:r w:rsidR="001E3775" w:rsidRPr="001E3775">
        <w:rPr>
          <w:sz w:val="28"/>
          <w:szCs w:val="28"/>
          <w:u w:val="single"/>
        </w:rPr>
        <w:t>рограммы</w:t>
      </w:r>
      <w:r w:rsidR="001E3775">
        <w:rPr>
          <w:sz w:val="28"/>
          <w:szCs w:val="28"/>
          <w:u w:val="single"/>
        </w:rPr>
        <w:t xml:space="preserve">: </w:t>
      </w:r>
    </w:p>
    <w:p w:rsidR="001E3775" w:rsidRDefault="001E3775" w:rsidP="001E3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775">
        <w:rPr>
          <w:sz w:val="28"/>
          <w:szCs w:val="28"/>
        </w:rPr>
        <w:t xml:space="preserve">1) </w:t>
      </w:r>
      <w:r>
        <w:rPr>
          <w:sz w:val="28"/>
          <w:szCs w:val="28"/>
        </w:rPr>
        <w:t>а</w:t>
      </w:r>
      <w:r w:rsidRPr="001E3775">
        <w:rPr>
          <w:sz w:val="28"/>
          <w:szCs w:val="28"/>
        </w:rPr>
        <w:t xml:space="preserve">ктуализация списков граждан, изъявивших желание участвовать в Программе в планируемом году. </w:t>
      </w:r>
    </w:p>
    <w:p w:rsidR="001E3775" w:rsidRPr="001E3775" w:rsidRDefault="001E3775" w:rsidP="001E37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е</w:t>
      </w:r>
      <w:r w:rsidRPr="001E3775">
        <w:rPr>
          <w:sz w:val="28"/>
          <w:szCs w:val="28"/>
        </w:rPr>
        <w:t>жеквартальное определение стоимости 1 кв.м общей площади жилья по муниципальному образованию.</w:t>
      </w:r>
    </w:p>
    <w:p w:rsidR="00537EC9" w:rsidRPr="001E3775" w:rsidRDefault="001E3775" w:rsidP="001E377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Pr="001E3775">
        <w:rPr>
          <w:rFonts w:ascii="Times New Roman" w:hAnsi="Times New Roman" w:cs="Times New Roman"/>
          <w:sz w:val="28"/>
          <w:szCs w:val="28"/>
        </w:rPr>
        <w:t xml:space="preserve">жегодное выделение средств местного бюджета на </w:t>
      </w:r>
      <w:proofErr w:type="spellStart"/>
      <w:r w:rsidRPr="001E37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3775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761658" w:rsidRDefault="00761658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7EC9" w:rsidRPr="00CF3E59" w:rsidRDefault="00F971EC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21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м</w:t>
      </w:r>
      <w:r w:rsidR="00BD211C">
        <w:rPr>
          <w:rFonts w:ascii="Times New Roman" w:hAnsi="Times New Roman" w:cs="Times New Roman"/>
          <w:b/>
          <w:sz w:val="28"/>
          <w:szCs w:val="28"/>
        </w:rPr>
        <w:t>ероприятия П</w:t>
      </w:r>
      <w:r w:rsidR="00537EC9" w:rsidRPr="00CF3E5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37EC9" w:rsidRPr="00CF3E59" w:rsidRDefault="00537EC9" w:rsidP="00537E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7EC9" w:rsidRPr="00CF3E59" w:rsidRDefault="00D60DA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 следующим образом. В</w:t>
      </w:r>
      <w:r w:rsidR="00BD21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761658">
        <w:rPr>
          <w:rFonts w:ascii="Times New Roman" w:hAnsi="Times New Roman" w:cs="Times New Roman"/>
          <w:sz w:val="28"/>
          <w:szCs w:val="28"/>
        </w:rPr>
        <w:t>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предусмотрены субсидии из бюджета Ивановской области бюджету Пучежского муниципального района Ивановской области в целях предоставления суб</w:t>
      </w:r>
      <w:r w:rsidR="00BD211C">
        <w:rPr>
          <w:rFonts w:ascii="Times New Roman" w:hAnsi="Times New Roman" w:cs="Times New Roman"/>
          <w:sz w:val="28"/>
          <w:szCs w:val="28"/>
        </w:rPr>
        <w:t xml:space="preserve">сидий гражданам - участникам </w:t>
      </w:r>
      <w:r w:rsidR="00537EC9" w:rsidRPr="00CF3E59">
        <w:rPr>
          <w:rFonts w:ascii="Times New Roman" w:hAnsi="Times New Roman" w:cs="Times New Roman"/>
          <w:sz w:val="28"/>
          <w:szCs w:val="28"/>
        </w:rPr>
        <w:t>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(далее - Субсидии муниципальным образованиям, Субсидии гражданам).</w:t>
      </w:r>
    </w:p>
    <w:p w:rsidR="00537EC9" w:rsidRPr="00CF3E59" w:rsidRDefault="00BD211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за счет средств бюджета Пучежского муниципального района Ив</w:t>
      </w:r>
      <w:r>
        <w:rPr>
          <w:rFonts w:ascii="Times New Roman" w:hAnsi="Times New Roman" w:cs="Times New Roman"/>
          <w:sz w:val="28"/>
          <w:szCs w:val="28"/>
        </w:rPr>
        <w:t>ановской области - участника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рограммы предусмотрены дополнительные субсидии в размере 5 процентов расчетной стоимости жилья, определяемой в соответствии с </w:t>
      </w:r>
      <w:hyperlink w:anchor="Par3189" w:tooltip="Ссылка на текущий документ" w:history="1">
        <w:r w:rsidR="00537EC9" w:rsidRPr="00CF3E59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2 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амме, гражданам - участникам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- дополнительная субсидия). Дополнительная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 гражданам - участникам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рограммы, получившим </w:t>
      </w:r>
      <w:hyperlink w:anchor="Par3366" w:tooltip="Ссылка на текущий документ" w:history="1">
        <w:r w:rsidR="00537EC9" w:rsidRPr="00CF3E59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="00537EC9" w:rsidRPr="00CF3E59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 в соответствии с Порядком предостав</w:t>
      </w:r>
      <w:r>
        <w:rPr>
          <w:rFonts w:ascii="Times New Roman" w:hAnsi="Times New Roman" w:cs="Times New Roman"/>
          <w:sz w:val="28"/>
          <w:szCs w:val="28"/>
        </w:rPr>
        <w:t>ления гражданам – участникам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рограммы «Государственная поддержка граждан в сфере ипотечного жилищного кредитования» </w:t>
      </w:r>
      <w:r>
        <w:rPr>
          <w:rFonts w:ascii="Times New Roman" w:hAnsi="Times New Roman" w:cs="Times New Roman"/>
          <w:sz w:val="28"/>
          <w:szCs w:val="28"/>
        </w:rPr>
        <w:t>(приложение 7 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рограмме)</w:t>
      </w:r>
      <w:r w:rsidR="00D60DA9">
        <w:rPr>
          <w:rFonts w:ascii="Times New Roman" w:hAnsi="Times New Roman" w:cs="Times New Roman"/>
          <w:sz w:val="28"/>
          <w:szCs w:val="28"/>
        </w:rPr>
        <w:t>.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30" w:rsidRDefault="002F3830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407">
        <w:rPr>
          <w:rFonts w:ascii="Times New Roman" w:hAnsi="Times New Roman" w:cs="Times New Roman"/>
          <w:sz w:val="28"/>
          <w:szCs w:val="28"/>
        </w:rPr>
        <w:t xml:space="preserve">Средства бюджета Ивановской области выделяются бюджету Пучежского муниципального района Ивановской области на условиях </w:t>
      </w:r>
      <w:proofErr w:type="spellStart"/>
      <w:r w:rsidRPr="00430407">
        <w:rPr>
          <w:rFonts w:ascii="Times New Roman" w:hAnsi="Times New Roman" w:cs="Times New Roman"/>
          <w:sz w:val="28"/>
          <w:szCs w:val="28"/>
        </w:rPr>
        <w:t>софинансирова</w:t>
      </w:r>
      <w:r w:rsidR="0043040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30407">
        <w:rPr>
          <w:rFonts w:ascii="Times New Roman" w:hAnsi="Times New Roman" w:cs="Times New Roman"/>
          <w:sz w:val="28"/>
          <w:szCs w:val="28"/>
        </w:rPr>
        <w:t xml:space="preserve"> в процентном отношении 95:5</w:t>
      </w:r>
      <w:r w:rsidRPr="00430407">
        <w:rPr>
          <w:rFonts w:ascii="Times New Roman" w:hAnsi="Times New Roman" w:cs="Times New Roman"/>
          <w:sz w:val="28"/>
          <w:szCs w:val="28"/>
        </w:rPr>
        <w:t>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Мероприятие осуществляется в соответствии с </w:t>
      </w:r>
      <w:hyperlink w:anchor="Par3015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F3E59">
        <w:rPr>
          <w:rFonts w:ascii="Times New Roman" w:hAnsi="Times New Roman" w:cs="Times New Roman"/>
          <w:sz w:val="28"/>
          <w:szCs w:val="28"/>
        </w:rPr>
        <w:t>, установленн</w:t>
      </w:r>
      <w:r w:rsidR="00BD211C">
        <w:rPr>
          <w:rFonts w:ascii="Times New Roman" w:hAnsi="Times New Roman" w:cs="Times New Roman"/>
          <w:sz w:val="28"/>
          <w:szCs w:val="28"/>
        </w:rPr>
        <w:t xml:space="preserve">ым приложением 1 к настоящей </w:t>
      </w:r>
      <w:r w:rsidRPr="00CF3E59">
        <w:rPr>
          <w:rFonts w:ascii="Times New Roman" w:hAnsi="Times New Roman" w:cs="Times New Roman"/>
          <w:sz w:val="28"/>
          <w:szCs w:val="28"/>
        </w:rPr>
        <w:t>программе и предусматривает: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а) участие в отборе муниципальных образований Иванов</w:t>
      </w:r>
      <w:r w:rsidR="00BD211C">
        <w:rPr>
          <w:rFonts w:ascii="Times New Roman" w:hAnsi="Times New Roman" w:cs="Times New Roman"/>
          <w:sz w:val="28"/>
          <w:szCs w:val="28"/>
        </w:rPr>
        <w:t>ской области для участия в П</w:t>
      </w:r>
      <w:r w:rsidRPr="00CF3E59">
        <w:rPr>
          <w:rFonts w:ascii="Times New Roman" w:hAnsi="Times New Roman" w:cs="Times New Roman"/>
          <w:sz w:val="28"/>
          <w:szCs w:val="28"/>
        </w:rPr>
        <w:t>рограмме, подготовка и предоставление в Департамент строительства и архитектуры Ивановской</w:t>
      </w:r>
      <w:r w:rsidR="00F950B7">
        <w:rPr>
          <w:rFonts w:ascii="Times New Roman" w:hAnsi="Times New Roman" w:cs="Times New Roman"/>
          <w:sz w:val="28"/>
          <w:szCs w:val="28"/>
        </w:rPr>
        <w:t xml:space="preserve"> области Заявки на участие в П</w:t>
      </w:r>
      <w:r w:rsidRPr="00CF3E59">
        <w:rPr>
          <w:rFonts w:ascii="Times New Roman" w:hAnsi="Times New Roman" w:cs="Times New Roman"/>
          <w:sz w:val="28"/>
          <w:szCs w:val="28"/>
        </w:rPr>
        <w:t>рограмме;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б) получение субсидий из бюджета Ивановской области;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в) предоставление Субсидий гражданам.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Оказание методической помощи администрациям сельских и городских поселений Пучежского муниципального района Ивановской об</w:t>
      </w:r>
      <w:r w:rsidR="00BD211C">
        <w:rPr>
          <w:rFonts w:ascii="Times New Roman" w:hAnsi="Times New Roman" w:cs="Times New Roman"/>
          <w:sz w:val="28"/>
          <w:szCs w:val="28"/>
        </w:rPr>
        <w:t>ласти по вопросам реализации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Оказание методической помощи осуществляется администрацией Пучежского муниципального района Ивановской области посредством: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размещения на официальном сайте администрации Пучежского муниципального района информации ответов на часто задаваемые вопросы;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ответов на вопросы, поступившие через Интернет-приемную администрации;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ответов на официальные письменные запросы, поступившие в администрацию.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Срок реализ</w:t>
      </w:r>
      <w:r w:rsidR="00BD211C">
        <w:rPr>
          <w:rFonts w:ascii="Times New Roman" w:hAnsi="Times New Roman" w:cs="Times New Roman"/>
          <w:sz w:val="28"/>
          <w:szCs w:val="28"/>
        </w:rPr>
        <w:t>ации мероприятия - с 2021 по 2025</w:t>
      </w:r>
      <w:r w:rsidRPr="00CF3E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Проведение монитори</w:t>
      </w:r>
      <w:r w:rsidR="00BD211C">
        <w:rPr>
          <w:rFonts w:ascii="Times New Roman" w:hAnsi="Times New Roman" w:cs="Times New Roman"/>
          <w:sz w:val="28"/>
          <w:szCs w:val="28"/>
        </w:rPr>
        <w:t>нга и оценки хода выполнения П</w:t>
      </w:r>
      <w:r w:rsidRPr="00CF3E59">
        <w:rPr>
          <w:rFonts w:ascii="Times New Roman" w:hAnsi="Times New Roman" w:cs="Times New Roman"/>
          <w:sz w:val="28"/>
          <w:szCs w:val="28"/>
        </w:rPr>
        <w:t>рограммы (исполнитель – администрация Пучежского муниципального района).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 рамках настоящего мероприятия администрация Пучежского муниципального района осуществляет предоставление отчетов в Департамент строительства и архитектуры Ивановской области. 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Срок</w:t>
      </w:r>
      <w:r w:rsidR="00BD211C">
        <w:rPr>
          <w:rFonts w:ascii="Times New Roman" w:hAnsi="Times New Roman" w:cs="Times New Roman"/>
          <w:sz w:val="28"/>
          <w:szCs w:val="28"/>
        </w:rPr>
        <w:t xml:space="preserve"> реализации мероприятия - с 2021</w:t>
      </w:r>
      <w:r w:rsidRPr="00CF3E59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последнего </w:t>
      </w:r>
      <w:r w:rsidR="00BD211C">
        <w:rPr>
          <w:rFonts w:ascii="Times New Roman" w:hAnsi="Times New Roman" w:cs="Times New Roman"/>
          <w:sz w:val="28"/>
          <w:szCs w:val="28"/>
        </w:rPr>
        <w:t>выданного в рамках П</w:t>
      </w:r>
      <w:r w:rsidRPr="00CF3E59">
        <w:rPr>
          <w:rFonts w:ascii="Times New Roman" w:hAnsi="Times New Roman" w:cs="Times New Roman"/>
          <w:sz w:val="28"/>
          <w:szCs w:val="28"/>
        </w:rPr>
        <w:t>рограммы Свидетельства.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в средствах массовой информаци</w:t>
      </w:r>
      <w:r w:rsidR="00BD211C">
        <w:rPr>
          <w:rFonts w:ascii="Times New Roman" w:hAnsi="Times New Roman" w:cs="Times New Roman"/>
          <w:sz w:val="28"/>
          <w:szCs w:val="28"/>
        </w:rPr>
        <w:t>и по освещению целей и задач П</w:t>
      </w:r>
      <w:r w:rsidRPr="00CF3E59">
        <w:rPr>
          <w:rFonts w:ascii="Times New Roman" w:hAnsi="Times New Roman" w:cs="Times New Roman"/>
          <w:sz w:val="28"/>
          <w:szCs w:val="28"/>
        </w:rPr>
        <w:t>рограммы (исполнитель – администрация Пучежского муниципального района).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Срок реализ</w:t>
      </w:r>
      <w:r w:rsidR="00BD211C">
        <w:rPr>
          <w:rFonts w:ascii="Times New Roman" w:hAnsi="Times New Roman" w:cs="Times New Roman"/>
          <w:sz w:val="28"/>
          <w:szCs w:val="28"/>
        </w:rPr>
        <w:t>ации мероприятия - с 2021 по 2025</w:t>
      </w:r>
      <w:r w:rsidRPr="00CF3E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Расхо</w:t>
      </w:r>
      <w:r w:rsidR="00BD211C">
        <w:rPr>
          <w:rFonts w:ascii="Times New Roman" w:hAnsi="Times New Roman" w:cs="Times New Roman"/>
          <w:sz w:val="28"/>
          <w:szCs w:val="28"/>
        </w:rPr>
        <w:t>ды на реализацию мероприятий П</w:t>
      </w:r>
      <w:r w:rsidRPr="00CF3E59">
        <w:rPr>
          <w:rFonts w:ascii="Times New Roman" w:hAnsi="Times New Roman" w:cs="Times New Roman"/>
          <w:sz w:val="28"/>
          <w:szCs w:val="28"/>
        </w:rPr>
        <w:t>рограммой не предусмотрены. Указанные мероприятия будут осуществляться в рамках расходов на обеспечение деятельности соответствующих исполнителей.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Расходы на реализацию мероприятия по предоставлению субсидий гражданам – уч</w:t>
      </w:r>
      <w:r w:rsidR="00BD211C">
        <w:rPr>
          <w:rFonts w:ascii="Times New Roman" w:hAnsi="Times New Roman" w:cs="Times New Roman"/>
          <w:sz w:val="28"/>
          <w:szCs w:val="28"/>
        </w:rPr>
        <w:t>астникам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представлены в </w:t>
      </w:r>
      <w:hyperlink w:anchor="Par2969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"Ресурсное обеспе</w:t>
      </w:r>
      <w:r w:rsidR="00BD211C">
        <w:rPr>
          <w:rFonts w:ascii="Times New Roman" w:hAnsi="Times New Roman" w:cs="Times New Roman"/>
          <w:sz w:val="28"/>
          <w:szCs w:val="28"/>
        </w:rPr>
        <w:t xml:space="preserve">чение реализации мероприятий </w:t>
      </w:r>
      <w:r w:rsidRPr="00CF3E59">
        <w:rPr>
          <w:rFonts w:ascii="Times New Roman" w:hAnsi="Times New Roman" w:cs="Times New Roman"/>
          <w:sz w:val="28"/>
          <w:szCs w:val="28"/>
        </w:rPr>
        <w:t>программы".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30" w:rsidRDefault="002F3830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969"/>
      <w:bookmarkEnd w:id="3"/>
    </w:p>
    <w:p w:rsidR="002F3830" w:rsidRDefault="002F3830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Default="00537EC9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Таблица 2. Ресурсное обеспе</w:t>
      </w:r>
      <w:r w:rsidR="00BD211C">
        <w:rPr>
          <w:rFonts w:ascii="Times New Roman" w:hAnsi="Times New Roman" w:cs="Times New Roman"/>
          <w:sz w:val="28"/>
          <w:szCs w:val="28"/>
        </w:rPr>
        <w:t>чение реализации мероприятий П</w:t>
      </w:r>
      <w:r w:rsidRPr="00CF3E59">
        <w:rPr>
          <w:rFonts w:ascii="Times New Roman" w:hAnsi="Times New Roman" w:cs="Times New Roman"/>
          <w:sz w:val="28"/>
          <w:szCs w:val="28"/>
        </w:rPr>
        <w:t>рограммы  (тыс. руб.)</w:t>
      </w:r>
    </w:p>
    <w:p w:rsidR="002F3830" w:rsidRDefault="002F3830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2F3830" w:rsidRDefault="002F3830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2F3830" w:rsidRPr="00CF3E59" w:rsidRDefault="002F3830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851"/>
        <w:gridCol w:w="850"/>
        <w:gridCol w:w="1418"/>
        <w:gridCol w:w="850"/>
        <w:gridCol w:w="1559"/>
        <w:gridCol w:w="1276"/>
      </w:tblGrid>
      <w:tr w:rsidR="006E570F" w:rsidRPr="00CF3E59" w:rsidTr="00F70CF0">
        <w:trPr>
          <w:trHeight w:val="891"/>
        </w:trPr>
        <w:tc>
          <w:tcPr>
            <w:tcW w:w="46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источник ресурсного обе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печения</w:t>
            </w:r>
          </w:p>
        </w:tc>
        <w:tc>
          <w:tcPr>
            <w:tcW w:w="851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E570F" w:rsidRPr="00CF3E59" w:rsidTr="00F70CF0">
        <w:tc>
          <w:tcPr>
            <w:tcW w:w="46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гражданам на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оплату перв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начального взноса при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получении ипотечного жилищного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кредита или  на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основной су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мы долга и уплату проце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по ипотечному жилищному кредиту (в том числе реф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нансирован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ному)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51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Пуче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новс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кой обла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254,4675</w:t>
            </w: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0903B7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2675,85150</w:t>
            </w:r>
            <w:r w:rsidRPr="00090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570F" w:rsidRPr="00CF3E59" w:rsidTr="00F70CF0">
        <w:tc>
          <w:tcPr>
            <w:tcW w:w="46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241,74413</w:t>
            </w: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E570F" w:rsidRPr="000903B7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0903B7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03B7">
              <w:rPr>
                <w:rFonts w:ascii="Times New Roman" w:hAnsi="Times New Roman" w:cs="Times New Roman"/>
                <w:sz w:val="28"/>
                <w:szCs w:val="28"/>
              </w:rPr>
              <w:t>2395,69575</w:t>
            </w:r>
          </w:p>
        </w:tc>
        <w:tc>
          <w:tcPr>
            <w:tcW w:w="1276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570F" w:rsidRPr="00CF3E59" w:rsidTr="00F70CF0">
        <w:tc>
          <w:tcPr>
            <w:tcW w:w="46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чежского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. р.</w:t>
            </w:r>
          </w:p>
        </w:tc>
        <w:tc>
          <w:tcPr>
            <w:tcW w:w="851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570F" w:rsidRPr="00CF3E59" w:rsidTr="00F70CF0">
        <w:tc>
          <w:tcPr>
            <w:tcW w:w="46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3E59">
              <w:rPr>
                <w:rFonts w:ascii="Times New Roman" w:hAnsi="Times New Roman" w:cs="Times New Roman"/>
                <w:sz w:val="28"/>
                <w:szCs w:val="28"/>
              </w:rPr>
              <w:t>чежского</w:t>
            </w:r>
            <w:proofErr w:type="spellEnd"/>
            <w:r w:rsidRPr="00CF3E59">
              <w:rPr>
                <w:rFonts w:ascii="Times New Roman" w:hAnsi="Times New Roman" w:cs="Times New Roman"/>
                <w:sz w:val="28"/>
                <w:szCs w:val="28"/>
              </w:rPr>
              <w:t xml:space="preserve"> гор -го поселения</w:t>
            </w:r>
          </w:p>
        </w:tc>
        <w:tc>
          <w:tcPr>
            <w:tcW w:w="851" w:type="dxa"/>
          </w:tcPr>
          <w:p w:rsidR="006E570F" w:rsidRPr="00CF3E59" w:rsidRDefault="006E570F" w:rsidP="00F70CF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12,72337</w:t>
            </w:r>
          </w:p>
        </w:tc>
        <w:tc>
          <w:tcPr>
            <w:tcW w:w="850" w:type="dxa"/>
          </w:tcPr>
          <w:p w:rsidR="006E570F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0903B7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280,15575</w:t>
            </w:r>
          </w:p>
        </w:tc>
        <w:tc>
          <w:tcPr>
            <w:tcW w:w="1276" w:type="dxa"/>
          </w:tcPr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70F" w:rsidRPr="00CF3E59" w:rsidRDefault="006E570F" w:rsidP="00F70CF0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37EC9" w:rsidRPr="00CF3E59" w:rsidRDefault="00537EC9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в рамках реализации Подпрограммы предусматривают: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признание в установленном порядке гражданина, изъявивше</w:t>
      </w:r>
      <w:r w:rsidR="00EA09D8">
        <w:rPr>
          <w:rFonts w:ascii="Times New Roman" w:hAnsi="Times New Roman" w:cs="Times New Roman"/>
          <w:sz w:val="28"/>
          <w:szCs w:val="28"/>
        </w:rPr>
        <w:t>го желание участвовать 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рограмме, и членов (члена) его семьи нуждающимися в улучшении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жилищных условий;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формирование списков граждан, изъяв</w:t>
      </w:r>
      <w:r w:rsidR="00EA09D8">
        <w:rPr>
          <w:rFonts w:ascii="Times New Roman" w:hAnsi="Times New Roman" w:cs="Times New Roman"/>
          <w:sz w:val="28"/>
          <w:szCs w:val="28"/>
        </w:rPr>
        <w:t>ивших желание участвовать в П</w:t>
      </w:r>
      <w:r w:rsidRPr="00CF3E59">
        <w:rPr>
          <w:rFonts w:ascii="Times New Roman" w:hAnsi="Times New Roman" w:cs="Times New Roman"/>
          <w:sz w:val="28"/>
          <w:szCs w:val="28"/>
        </w:rPr>
        <w:t>рограмме в планируемом году;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ежеквартальное утверждение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общей площади жилья по муниципальному образованию;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ежегодное выделение средств местного бюджета на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с</w:t>
      </w:r>
      <w:r w:rsidR="00EA09D8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EA09D8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CF3E59">
        <w:rPr>
          <w:rFonts w:ascii="Times New Roman" w:hAnsi="Times New Roman" w:cs="Times New Roman"/>
          <w:sz w:val="28"/>
          <w:szCs w:val="28"/>
        </w:rPr>
        <w:t>рограммы;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заключение соглашений с кредитными организациями для обслуживания средств Субсидий гражданам;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выдача</w:t>
      </w:r>
      <w:r w:rsidR="00EA09D8">
        <w:rPr>
          <w:rFonts w:ascii="Times New Roman" w:hAnsi="Times New Roman" w:cs="Times New Roman"/>
          <w:sz w:val="28"/>
          <w:szCs w:val="28"/>
        </w:rPr>
        <w:t xml:space="preserve"> 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установленном порядке Свидетельств в соответствии с объемами финансирования, предусмотренными на эти цели в бюджете Ивановской области, а так</w:t>
      </w:r>
      <w:r w:rsidR="00EA09D8">
        <w:rPr>
          <w:rFonts w:ascii="Times New Roman" w:hAnsi="Times New Roman" w:cs="Times New Roman"/>
          <w:sz w:val="28"/>
          <w:szCs w:val="28"/>
        </w:rPr>
        <w:t xml:space="preserve">же объемами </w:t>
      </w:r>
      <w:proofErr w:type="spellStart"/>
      <w:r w:rsidR="00EA09D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A09D8">
        <w:rPr>
          <w:rFonts w:ascii="Times New Roman" w:hAnsi="Times New Roman" w:cs="Times New Roman"/>
          <w:sz w:val="28"/>
          <w:szCs w:val="28"/>
        </w:rPr>
        <w:t xml:space="preserve"> П</w:t>
      </w:r>
      <w:r w:rsidRPr="00CF3E59">
        <w:rPr>
          <w:rFonts w:ascii="Times New Roman" w:hAnsi="Times New Roman" w:cs="Times New Roman"/>
          <w:sz w:val="28"/>
          <w:szCs w:val="28"/>
        </w:rPr>
        <w:t>рограммы за счет средств бюджетов муниципальных образований Ивановской области;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предоставл</w:t>
      </w:r>
      <w:r w:rsidR="00EA09D8">
        <w:rPr>
          <w:rFonts w:ascii="Times New Roman" w:hAnsi="Times New Roman" w:cs="Times New Roman"/>
          <w:sz w:val="28"/>
          <w:szCs w:val="28"/>
        </w:rPr>
        <w:t>ение гражданам - 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рограммы, получившим Свидетельства, дополнительной субсидии за счет средств бюджетов муниципальных образований Иван</w:t>
      </w:r>
      <w:r w:rsidR="00EA09D8">
        <w:rPr>
          <w:rFonts w:ascii="Times New Roman" w:hAnsi="Times New Roman" w:cs="Times New Roman"/>
          <w:sz w:val="28"/>
          <w:szCs w:val="28"/>
        </w:rPr>
        <w:t>овской области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D60DA9" w:rsidRDefault="00D60DA9" w:rsidP="00D60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A9">
        <w:rPr>
          <w:rFonts w:ascii="Times New Roman" w:hAnsi="Times New Roman" w:cs="Times New Roman"/>
          <w:b/>
          <w:sz w:val="28"/>
          <w:szCs w:val="28"/>
        </w:rPr>
        <w:t>5. Внешние факторы</w:t>
      </w: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Default="00E92B58" w:rsidP="00D60DA9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DA9">
        <w:rPr>
          <w:rFonts w:ascii="Times New Roman" w:hAnsi="Times New Roman" w:cs="Times New Roman"/>
          <w:sz w:val="28"/>
          <w:szCs w:val="28"/>
        </w:rPr>
        <w:t>Наличие</w:t>
      </w:r>
      <w:r w:rsidR="00B459C8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9D3419">
        <w:rPr>
          <w:rFonts w:ascii="Times New Roman" w:hAnsi="Times New Roman" w:cs="Times New Roman"/>
          <w:sz w:val="28"/>
          <w:szCs w:val="28"/>
        </w:rPr>
        <w:t xml:space="preserve"> субсидирования из областного бюджета.</w:t>
      </w:r>
    </w:p>
    <w:p w:rsidR="00E92B58" w:rsidRPr="00CF3E59" w:rsidRDefault="00E92B58" w:rsidP="002F38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внешнего фактора, способствующего реализации Программы, выступают средства из областного бюджета</w:t>
      </w:r>
      <w:r w:rsidR="002F3830">
        <w:rPr>
          <w:rFonts w:ascii="Times New Roman" w:hAnsi="Times New Roman" w:cs="Times New Roman"/>
          <w:sz w:val="28"/>
          <w:szCs w:val="28"/>
        </w:rPr>
        <w:t>, выделяемые на цели предоставления субсидии гражданам, нуждающимся в улучшении жилищных условий, в рамках областной программы «Обеспечение доступным и комфортным жильем населения Ивановской области».</w:t>
      </w: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50B7" w:rsidRDefault="00F950B7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60DA9" w:rsidRDefault="00D60DA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60DA9" w:rsidRDefault="00D60DA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367A" w:rsidRPr="00CF3E59" w:rsidRDefault="00E0367A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EF5796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риложение 1</w:t>
      </w:r>
    </w:p>
    <w:p w:rsidR="00537EC9" w:rsidRPr="00CF3E59" w:rsidRDefault="00BD211C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15"/>
      <w:bookmarkEnd w:id="4"/>
    </w:p>
    <w:p w:rsidR="00537EC9" w:rsidRPr="00CF3E59" w:rsidRDefault="00537EC9" w:rsidP="00537E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Порядок</w:t>
      </w:r>
    </w:p>
    <w:p w:rsidR="00537EC9" w:rsidRPr="00CF3E59" w:rsidRDefault="00537EC9" w:rsidP="00537E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бюджета Ивановской области бюджету Пучежского муниципального района Ивановской области в целях предоставления суб</w:t>
      </w:r>
      <w:r w:rsidR="00F950B7">
        <w:rPr>
          <w:rFonts w:ascii="Times New Roman" w:hAnsi="Times New Roman" w:cs="Times New Roman"/>
          <w:sz w:val="28"/>
          <w:szCs w:val="28"/>
        </w:rPr>
        <w:t>сидий гражданам - 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1.Субсидии </w:t>
      </w:r>
      <w:proofErr w:type="spellStart"/>
      <w:r w:rsidRPr="00CF3E59">
        <w:rPr>
          <w:sz w:val="28"/>
          <w:szCs w:val="28"/>
        </w:rPr>
        <w:t>Пучежскому</w:t>
      </w:r>
      <w:proofErr w:type="spellEnd"/>
      <w:r w:rsidRPr="00CF3E59">
        <w:rPr>
          <w:sz w:val="28"/>
          <w:szCs w:val="28"/>
        </w:rPr>
        <w:t xml:space="preserve"> муниципальному району предоставляются в целях </w:t>
      </w:r>
      <w:proofErr w:type="spellStart"/>
      <w:r w:rsidRPr="00CF3E59">
        <w:rPr>
          <w:sz w:val="28"/>
          <w:szCs w:val="28"/>
        </w:rPr>
        <w:t>софинансирования</w:t>
      </w:r>
      <w:proofErr w:type="spellEnd"/>
      <w:r w:rsidRPr="00CF3E59">
        <w:rPr>
          <w:sz w:val="28"/>
          <w:szCs w:val="28"/>
        </w:rPr>
        <w:t xml:space="preserve"> реализации муниципальной программы, включающих в себя комплекс мероприятий, направленных на оказание государственной поддержки гражданам, признанным нуждающимися в улучшении жилищных условий, путем предоставления безвозвратной и безвозмездной субсидии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дома,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 (далее - Субсидии).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         Целями предоставления Субсидий является улучшение жилищных условий граждан - участников </w:t>
      </w:r>
      <w:hyperlink w:anchor="sub_1900" w:history="1">
        <w:r w:rsidRPr="000A07C1">
          <w:rPr>
            <w:rStyle w:val="ad"/>
            <w:color w:val="auto"/>
            <w:sz w:val="28"/>
            <w:szCs w:val="28"/>
          </w:rPr>
          <w:t>программы</w:t>
        </w:r>
      </w:hyperlink>
      <w:r w:rsidRPr="00CF3E59">
        <w:rPr>
          <w:sz w:val="28"/>
          <w:szCs w:val="28"/>
        </w:rPr>
        <w:t xml:space="preserve"> "Государственная поддержка граждан в сфере ипотечного жилищного кредитования", признанных в установленном порядке нуждающимися в улучшении жилищных условий, путем предоставления им субсидии на оплату первоначального взноса (погашения основной суммы долга и уплату процентов) по ипотечному жилищному кредиту на приобретение (строительство) жилого помещения.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bookmarkStart w:id="5" w:name="sub_19113"/>
      <w:r w:rsidRPr="00CF3E59">
        <w:rPr>
          <w:sz w:val="28"/>
          <w:szCs w:val="28"/>
        </w:rPr>
        <w:t xml:space="preserve">          Предоставление и распределение Субсидий осуществляется в соответствии с настоящим Порядком.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bookmarkStart w:id="6" w:name="sub_19114"/>
      <w:bookmarkEnd w:id="5"/>
      <w:r w:rsidRPr="00CF3E59">
        <w:rPr>
          <w:sz w:val="28"/>
          <w:szCs w:val="28"/>
        </w:rPr>
        <w:t xml:space="preserve">            Субсидии предоставляются на следующих условиях:</w:t>
      </w:r>
    </w:p>
    <w:bookmarkEnd w:id="6"/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а) наличие в бюджете Пучежского муниципального района бюджетных ассигнований на исполнение расходного обязательства, </w:t>
      </w:r>
      <w:proofErr w:type="spellStart"/>
      <w:r w:rsidRPr="00CF3E59">
        <w:rPr>
          <w:sz w:val="28"/>
          <w:szCs w:val="28"/>
        </w:rPr>
        <w:t>софинансирование</w:t>
      </w:r>
      <w:proofErr w:type="spellEnd"/>
      <w:r w:rsidRPr="00CF3E59">
        <w:rPr>
          <w:sz w:val="28"/>
          <w:szCs w:val="28"/>
        </w:rPr>
        <w:t xml:space="preserve"> которого осуществляется из областного бюджета.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proofErr w:type="spellStart"/>
      <w:r w:rsidRPr="00CF3E59">
        <w:rPr>
          <w:sz w:val="28"/>
          <w:szCs w:val="28"/>
        </w:rPr>
        <w:t>Софинансирование</w:t>
      </w:r>
      <w:proofErr w:type="spellEnd"/>
      <w:r w:rsidRPr="00CF3E59">
        <w:rPr>
          <w:sz w:val="28"/>
          <w:szCs w:val="28"/>
        </w:rPr>
        <w:t xml:space="preserve"> должно быть обеспечено в </w:t>
      </w:r>
      <w:r w:rsidR="000A07C1">
        <w:rPr>
          <w:sz w:val="28"/>
          <w:szCs w:val="28"/>
        </w:rPr>
        <w:t>следующей пропорции: не более 95</w:t>
      </w:r>
      <w:r w:rsidRPr="00CF3E59">
        <w:rPr>
          <w:sz w:val="28"/>
          <w:szCs w:val="28"/>
        </w:rPr>
        <w:t xml:space="preserve">% за счет средств областного бюджета и не менее </w:t>
      </w:r>
      <w:r w:rsidR="000A07C1">
        <w:rPr>
          <w:sz w:val="28"/>
          <w:szCs w:val="28"/>
        </w:rPr>
        <w:t>5</w:t>
      </w:r>
      <w:r w:rsidRPr="00CF3E59">
        <w:rPr>
          <w:sz w:val="28"/>
          <w:szCs w:val="28"/>
        </w:rPr>
        <w:t>% за счет средств бюджетов Пучежского муниципального района;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б) наличие утвержденной муниципальной программы  поддержки граждан в сфере ипотечного жилищного кредитования, предусматривающей применение механизма </w:t>
      </w:r>
      <w:r w:rsidRPr="00CF3E59">
        <w:rPr>
          <w:sz w:val="28"/>
          <w:szCs w:val="28"/>
        </w:rPr>
        <w:lastRenderedPageBreak/>
        <w:t>субсидирования первоначального взноса при получении ипотечного жилищного кредита, а также погашение части основной суммы долга и уплату процентов по ипотечному жилищному кредиту (в том числе рефинансированному), привлеченно</w:t>
      </w:r>
      <w:r w:rsidR="00F950B7">
        <w:rPr>
          <w:sz w:val="28"/>
          <w:szCs w:val="28"/>
        </w:rPr>
        <w:t xml:space="preserve">му участниками муниципальной </w:t>
      </w:r>
      <w:r w:rsidRPr="00CF3E59">
        <w:rPr>
          <w:sz w:val="28"/>
          <w:szCs w:val="28"/>
        </w:rPr>
        <w:t>программы в целях улучшения своих жилищных ус</w:t>
      </w:r>
      <w:r w:rsidR="00F950B7">
        <w:rPr>
          <w:sz w:val="28"/>
          <w:szCs w:val="28"/>
        </w:rPr>
        <w:t xml:space="preserve">ловий (далее - Муниципальная </w:t>
      </w:r>
      <w:r w:rsidRPr="00CF3E59">
        <w:rPr>
          <w:sz w:val="28"/>
          <w:szCs w:val="28"/>
        </w:rPr>
        <w:t>программа).</w:t>
      </w:r>
    </w:p>
    <w:p w:rsidR="00537EC9" w:rsidRPr="00CF3E59" w:rsidRDefault="00537EC9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2. Субсидии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предоставляются бюджету Пучежского муниципального района Ив</w:t>
      </w:r>
      <w:r w:rsidR="00F950B7">
        <w:rPr>
          <w:rFonts w:ascii="Times New Roman" w:hAnsi="Times New Roman" w:cs="Times New Roman"/>
          <w:sz w:val="28"/>
          <w:szCs w:val="28"/>
        </w:rPr>
        <w:t>ановской области - участнику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537EC9" w:rsidRPr="00CF3E59" w:rsidRDefault="00F950B7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рограмме </w:t>
      </w:r>
      <w:proofErr w:type="spellStart"/>
      <w:r w:rsidR="00537EC9" w:rsidRPr="00CF3E59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="00537EC9" w:rsidRPr="00CF3E59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должен ежегодно участвовать в Отборе муниципальных образований Ивановской области, проводимых Департаментом строительства и архитектуры Ивановской области,  в соответствии с настоящим Порядком.</w:t>
      </w:r>
    </w:p>
    <w:p w:rsidR="00537EC9" w:rsidRPr="00CF3E59" w:rsidRDefault="00537EC9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4. Для участия в Отборе муниципальных образований администрация Пучежского муниципального района Ивановской области направляет в Департамент строительства и архитектуры Ивановской области в срок, указанный в извещении о проведении Отбора муниципальных образований, заявку, содержащую следующие документы: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а) копи</w:t>
      </w:r>
      <w:r w:rsidR="00F950B7">
        <w:rPr>
          <w:rFonts w:ascii="Times New Roman" w:hAnsi="Times New Roman" w:cs="Times New Roman"/>
          <w:sz w:val="28"/>
          <w:szCs w:val="28"/>
        </w:rPr>
        <w:t>ю утвержденной муниципальной П</w:t>
      </w:r>
      <w:r w:rsidRPr="00CF3E59">
        <w:rPr>
          <w:rFonts w:ascii="Times New Roman" w:hAnsi="Times New Roman" w:cs="Times New Roman"/>
          <w:sz w:val="28"/>
          <w:szCs w:val="28"/>
        </w:rPr>
        <w:t>рограммы поддержки граждан в сфере ипотечного жилищного кредитования, предусматривающей применение механизма субсидирования первоначального взноса при получении ипотечного жилищного кредита, а также погашение части основной суммы долга и уплату процентов по ипотечному жилищному кредиту (в том числе рефинансированному), привлеченному участниками программы в целях улучшения своих жилищных условий (вместе с порядком о предоставлении дополнительной субсидии);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б) выписку из бюджета Пучежского муниципального района, подтверждающую выделение бюджетных ассигнований в соответствующем финансовом году, предназначенных для </w:t>
      </w:r>
      <w:r w:rsidR="00F950B7">
        <w:rPr>
          <w:rFonts w:ascii="Times New Roman" w:hAnsi="Times New Roman" w:cs="Times New Roman"/>
          <w:sz w:val="28"/>
          <w:szCs w:val="28"/>
        </w:rPr>
        <w:t>финансирования муниципальной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поддержки граждан в сфере ипотечного жилищного кредитования (с раздельным указанием объемов по финансированию обязательств по оплате </w:t>
      </w:r>
      <w:hyperlink w:anchor="Par336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свидетельств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</w:t>
      </w:r>
      <w:r w:rsidR="00F950B7">
        <w:rPr>
          <w:rFonts w:ascii="Times New Roman" w:hAnsi="Times New Roman" w:cs="Times New Roman"/>
          <w:sz w:val="28"/>
          <w:szCs w:val="28"/>
        </w:rPr>
        <w:t>льств), выданных 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в прошедшем году, и объемов финансирования по вновь выдаваемым Свидетельствам).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3425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граждан - участ</w:t>
      </w:r>
      <w:r w:rsidR="00F950B7">
        <w:rPr>
          <w:rFonts w:ascii="Times New Roman" w:hAnsi="Times New Roman" w:cs="Times New Roman"/>
          <w:sz w:val="28"/>
          <w:szCs w:val="28"/>
        </w:rPr>
        <w:t>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претендентов на получение субсидий в соответствующем году по фо</w:t>
      </w:r>
      <w:r w:rsidR="00F950B7">
        <w:rPr>
          <w:rFonts w:ascii="Times New Roman" w:hAnsi="Times New Roman" w:cs="Times New Roman"/>
          <w:sz w:val="28"/>
          <w:szCs w:val="28"/>
        </w:rPr>
        <w:t>рме согласно приложению 4 к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рограмме по состоянию на дату представления (на бумажном носителе и в электронном виде в формате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г)</w:t>
      </w:r>
      <w:r w:rsidR="00F950B7">
        <w:rPr>
          <w:rFonts w:ascii="Times New Roman" w:hAnsi="Times New Roman" w:cs="Times New Roman"/>
          <w:sz w:val="28"/>
          <w:szCs w:val="28"/>
        </w:rPr>
        <w:t xml:space="preserve"> список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рограммы, перед которыми в текущем году имеются обязательства по оплате выданных ранее Свидетельств с указанием необходимых объемов финансирования.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) заявление об объеме необходимого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из средств бюджета Ивановской области в соответствующем году реализации муниц</w:t>
      </w:r>
      <w:r w:rsidR="00F950B7">
        <w:rPr>
          <w:rFonts w:ascii="Times New Roman" w:hAnsi="Times New Roman" w:cs="Times New Roman"/>
          <w:sz w:val="28"/>
          <w:szCs w:val="28"/>
        </w:rPr>
        <w:t>ипальной П</w:t>
      </w:r>
      <w:r w:rsidRPr="00CF3E59">
        <w:rPr>
          <w:rFonts w:ascii="Times New Roman" w:hAnsi="Times New Roman" w:cs="Times New Roman"/>
          <w:sz w:val="28"/>
          <w:szCs w:val="28"/>
        </w:rPr>
        <w:t>рограммы  поддержки граждан в сфере ипотечного жилищного кредитования в части предоставления Субсидий гражданам.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Все документы, представляемые в Департамент, должны быть прошиты, пронумерованы и скреплены печатью администрации Пучежского муниципального района Ивановской области.</w:t>
      </w:r>
    </w:p>
    <w:p w:rsidR="00537EC9" w:rsidRPr="00CF3E59" w:rsidRDefault="00537EC9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5. При поступлении Субсидий в бюджет Пучежского муниципального района Ивановской области администрация Пучежского муниципального района Ивановской области направляет их на предоставление Субсидий гражданам.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Субсидий гражданам осуществляется в </w:t>
      </w:r>
      <w:hyperlink w:anchor="Par308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F3E59">
        <w:rPr>
          <w:rFonts w:ascii="Times New Roman" w:hAnsi="Times New Roman" w:cs="Times New Roman"/>
          <w:sz w:val="28"/>
          <w:szCs w:val="28"/>
        </w:rPr>
        <w:t>, ус</w:t>
      </w:r>
      <w:r w:rsidR="00F950B7">
        <w:rPr>
          <w:rFonts w:ascii="Times New Roman" w:hAnsi="Times New Roman" w:cs="Times New Roman"/>
          <w:sz w:val="28"/>
          <w:szCs w:val="28"/>
        </w:rPr>
        <w:t>тановленном приложением 2 к П</w:t>
      </w:r>
      <w:r w:rsidRPr="00CF3E59">
        <w:rPr>
          <w:rFonts w:ascii="Times New Roman" w:hAnsi="Times New Roman" w:cs="Times New Roman"/>
          <w:sz w:val="28"/>
          <w:szCs w:val="28"/>
        </w:rPr>
        <w:t>рограмме.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0"/>
      </w:pPr>
      <w:r w:rsidRPr="00CF3E59">
        <w:t xml:space="preserve">6. Предоставление Субсидий </w:t>
      </w:r>
      <w:proofErr w:type="spellStart"/>
      <w:r w:rsidRPr="00CF3E59">
        <w:t>Пучежскому</w:t>
      </w:r>
      <w:proofErr w:type="spellEnd"/>
      <w:r w:rsidRPr="00CF3E59">
        <w:t xml:space="preserve"> муниципальному району осуществляется в соответствии с Соглашением, заключенным между Департаментом строительства и архитектуры Ивановской области и администрацией Пучежского муниципального района.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708"/>
      </w:pPr>
      <w:r w:rsidRPr="00CF3E59">
        <w:t>Администрация Пучежского муниципального района  предоставляет в Департамент отчет по форме согласно приложению 6</w:t>
      </w:r>
      <w:r w:rsidR="00F950B7">
        <w:t xml:space="preserve"> к П</w:t>
      </w:r>
      <w:r w:rsidRPr="00CF3E59">
        <w:t>рограмме и в сроки, определенные Соглашением.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Отчет формируется нарастающим итогом по каждому распределению субсидий бюджету Пучежского муниципального района Ивановской области на финанс</w:t>
      </w:r>
      <w:r w:rsidR="009F690C">
        <w:rPr>
          <w:rFonts w:ascii="Times New Roman" w:hAnsi="Times New Roman" w:cs="Times New Roman"/>
          <w:sz w:val="28"/>
          <w:szCs w:val="28"/>
        </w:rPr>
        <w:t>овое обеспечение реализации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7. Неиспользованный в текущем финансовом году остаток Субсидий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области, потребность в которых отсутствует, подлежит перечислению в доход областного бюджета в порядке, установленном законодательством Российской Федерации.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Субсидий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 не перечислен в доход областного бюджета, этот остаток подлежит взысканию в доход областного бюджета в установленном порядке.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          При наличии потребности в не использованном в текущем финансовом году остатке Субсидии этот остаток в соответствии с решением Департамента строительства и архитектуры Ивановской области может быть использован </w:t>
      </w:r>
      <w:proofErr w:type="spellStart"/>
      <w:r w:rsidRPr="00CF3E59">
        <w:rPr>
          <w:sz w:val="28"/>
          <w:szCs w:val="28"/>
        </w:rPr>
        <w:t>Пучежским</w:t>
      </w:r>
      <w:proofErr w:type="spellEnd"/>
      <w:r w:rsidRPr="00CF3E59">
        <w:rPr>
          <w:sz w:val="28"/>
          <w:szCs w:val="28"/>
        </w:rPr>
        <w:t xml:space="preserve"> муниципальным районом в очередном финансовом году на те же цели в порядке, установленном </w:t>
      </w:r>
      <w:hyperlink r:id="rId8" w:history="1">
        <w:r w:rsidRPr="00CF3E59">
          <w:rPr>
            <w:rStyle w:val="a5"/>
            <w:sz w:val="28"/>
            <w:szCs w:val="28"/>
          </w:rPr>
          <w:t>бюджетным законодательством</w:t>
        </w:r>
      </w:hyperlink>
      <w:r w:rsidRPr="00CF3E59">
        <w:rPr>
          <w:sz w:val="28"/>
          <w:szCs w:val="28"/>
        </w:rPr>
        <w:t xml:space="preserve"> Российской Федерации для осуществления расходов бюджета Пучежского муниципального района, источником финансового обеспечения которых являются Субсидии.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bookmarkStart w:id="7" w:name="sub_19147"/>
      <w:r w:rsidRPr="00CF3E59">
        <w:rPr>
          <w:sz w:val="28"/>
          <w:szCs w:val="28"/>
        </w:rPr>
        <w:t xml:space="preserve">             В случае нецелевого использования Субсидии и (или) нарушения </w:t>
      </w:r>
      <w:proofErr w:type="spellStart"/>
      <w:r w:rsidRPr="00CF3E59">
        <w:rPr>
          <w:sz w:val="28"/>
          <w:szCs w:val="28"/>
        </w:rPr>
        <w:t>Пучежским</w:t>
      </w:r>
      <w:proofErr w:type="spellEnd"/>
      <w:r w:rsidRPr="00CF3E59">
        <w:rPr>
          <w:sz w:val="28"/>
          <w:szCs w:val="28"/>
        </w:rPr>
        <w:t xml:space="preserve"> муниципальным районом условий ее предоставления к нему применяются бюджетные меры принуждения в соответствии с </w:t>
      </w:r>
      <w:hyperlink r:id="rId9" w:history="1">
        <w:r w:rsidRPr="00CF3E59">
          <w:rPr>
            <w:rStyle w:val="a5"/>
            <w:sz w:val="28"/>
            <w:szCs w:val="28"/>
          </w:rPr>
          <w:t>бюджетным законодательством</w:t>
        </w:r>
      </w:hyperlink>
      <w:r w:rsidRPr="00CF3E59">
        <w:rPr>
          <w:sz w:val="28"/>
          <w:szCs w:val="28"/>
        </w:rPr>
        <w:t xml:space="preserve"> Российской Федерации.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bookmarkStart w:id="8" w:name="sub_19148"/>
      <w:bookmarkEnd w:id="7"/>
      <w:r w:rsidRPr="00CF3E59">
        <w:rPr>
          <w:sz w:val="28"/>
          <w:szCs w:val="28"/>
        </w:rPr>
        <w:t xml:space="preserve">             В случае невыполнения </w:t>
      </w:r>
      <w:proofErr w:type="spellStart"/>
      <w:r w:rsidRPr="00CF3E59">
        <w:rPr>
          <w:sz w:val="28"/>
          <w:szCs w:val="28"/>
        </w:rPr>
        <w:t>Пучежским</w:t>
      </w:r>
      <w:proofErr w:type="spellEnd"/>
      <w:r w:rsidRPr="00CF3E59">
        <w:rPr>
          <w:sz w:val="28"/>
          <w:szCs w:val="28"/>
        </w:rPr>
        <w:t xml:space="preserve"> муниципальным районом  в отчетном финансовом году обязательств, предусмотренных Соглашением, Субсидия в очередном финансовом году не предоставляется.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bookmarkStart w:id="9" w:name="sub_191410"/>
      <w:bookmarkEnd w:id="8"/>
      <w:r w:rsidRPr="00CF3E59">
        <w:rPr>
          <w:sz w:val="28"/>
          <w:szCs w:val="28"/>
        </w:rPr>
        <w:t xml:space="preserve">             В случае если </w:t>
      </w:r>
      <w:proofErr w:type="spellStart"/>
      <w:r w:rsidRPr="00CF3E59">
        <w:rPr>
          <w:sz w:val="28"/>
          <w:szCs w:val="28"/>
        </w:rPr>
        <w:t>Пучежским</w:t>
      </w:r>
      <w:proofErr w:type="spellEnd"/>
      <w:r w:rsidRPr="00CF3E59">
        <w:rPr>
          <w:sz w:val="28"/>
          <w:szCs w:val="28"/>
        </w:rPr>
        <w:t xml:space="preserve"> муниципальным районом по состоянию на 31 декабря года предоставления Субсидии допущены нарушения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рассчитывается объем средств, подлежащий возврату из бюджета  Пучежского муниципального района в областной бюджет в срок до 1 мая года, следующего за годом предоставления Субсидии.</w:t>
      </w:r>
    </w:p>
    <w:bookmarkEnd w:id="9"/>
    <w:p w:rsidR="00537EC9" w:rsidRPr="00CF3E59" w:rsidRDefault="00537EC9" w:rsidP="00537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8. Ответственность за недостоверность предоставляемых Департаменту сведений и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 xml:space="preserve">нецелевое использование Субсидий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муниципальным районом Ивановской области возлагается на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области.</w:t>
      </w:r>
    </w:p>
    <w:p w:rsidR="00537EC9" w:rsidRPr="00CF3E59" w:rsidRDefault="00537EC9" w:rsidP="00537EC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 в случае их нецелевого использования подлежат взысканию в доход областного бюджета в соответствии с бюджетным законодательством Российской Федерации.</w:t>
      </w:r>
    </w:p>
    <w:p w:rsidR="00537EC9" w:rsidRPr="00CF3E59" w:rsidRDefault="00537EC9" w:rsidP="00537EC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3419" w:rsidRDefault="009D341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658" w:rsidRDefault="00761658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658" w:rsidRDefault="00761658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658" w:rsidRPr="00CF3E59" w:rsidRDefault="00761658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7EC9" w:rsidRPr="00CF3E59" w:rsidRDefault="009F690C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086"/>
      <w:bookmarkEnd w:id="10"/>
    </w:p>
    <w:p w:rsidR="00537EC9" w:rsidRPr="00CF3E59" w:rsidRDefault="00537EC9" w:rsidP="00537E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Порядок</w:t>
      </w:r>
    </w:p>
    <w:p w:rsidR="00537EC9" w:rsidRPr="00CF3E59" w:rsidRDefault="00537EC9" w:rsidP="00537E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предоставления субс</w:t>
      </w:r>
      <w:r w:rsidR="009F690C">
        <w:rPr>
          <w:rFonts w:ascii="Times New Roman" w:hAnsi="Times New Roman" w:cs="Times New Roman"/>
          <w:sz w:val="28"/>
          <w:szCs w:val="28"/>
        </w:rPr>
        <w:t>идий гражданам – 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</w:r>
    </w:p>
    <w:p w:rsidR="00537EC9" w:rsidRPr="00CF3E59" w:rsidRDefault="00537EC9" w:rsidP="00537E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(в том числе рефинансированному)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3093"/>
      <w:bookmarkEnd w:id="11"/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рефинансированному) в </w:t>
      </w:r>
      <w:r w:rsidR="009F690C">
        <w:rPr>
          <w:rFonts w:ascii="Times New Roman" w:hAnsi="Times New Roman" w:cs="Times New Roman"/>
          <w:sz w:val="28"/>
          <w:szCs w:val="28"/>
        </w:rPr>
        <w:t>рамках реализации настоящей П</w:t>
      </w:r>
      <w:r w:rsidRPr="00CF3E59">
        <w:rPr>
          <w:rFonts w:ascii="Times New Roman" w:hAnsi="Times New Roman" w:cs="Times New Roman"/>
          <w:sz w:val="28"/>
          <w:szCs w:val="28"/>
        </w:rPr>
        <w:t>рограммы (далее - Субсидии).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2. В настоящем Порядке под Субсидией понимаются безвозвратные и безвозмездные средства, выделя</w:t>
      </w:r>
      <w:r w:rsidR="009F690C">
        <w:rPr>
          <w:rFonts w:ascii="Times New Roman" w:hAnsi="Times New Roman" w:cs="Times New Roman"/>
          <w:sz w:val="28"/>
          <w:szCs w:val="28"/>
        </w:rPr>
        <w:t>емые гражданину - участнику П</w:t>
      </w:r>
      <w:r w:rsidRPr="00CF3E59">
        <w:rPr>
          <w:rFonts w:ascii="Times New Roman" w:hAnsi="Times New Roman" w:cs="Times New Roman"/>
          <w:sz w:val="28"/>
          <w:szCs w:val="28"/>
        </w:rPr>
        <w:t>рограммы за счет средств бюджета Ивановской области и бюджета Пучежского муниципального района Ива</w:t>
      </w:r>
      <w:r w:rsidR="009F690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097"/>
      <w:bookmarkEnd w:id="12"/>
      <w:r w:rsidRPr="00CF3E59">
        <w:rPr>
          <w:rFonts w:ascii="Times New Roman" w:hAnsi="Times New Roman" w:cs="Times New Roman"/>
          <w:sz w:val="28"/>
          <w:szCs w:val="28"/>
        </w:rPr>
        <w:t>-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98"/>
      <w:bookmarkEnd w:id="13"/>
      <w:r w:rsidRPr="00CF3E59">
        <w:rPr>
          <w:rFonts w:ascii="Times New Roman" w:hAnsi="Times New Roman" w:cs="Times New Roman"/>
          <w:sz w:val="28"/>
          <w:szCs w:val="28"/>
        </w:rPr>
        <w:t>-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9"/>
      <w:bookmarkEnd w:id="14"/>
      <w:r w:rsidRPr="00CF3E59">
        <w:rPr>
          <w:rFonts w:ascii="Times New Roman" w:hAnsi="Times New Roman" w:cs="Times New Roman"/>
          <w:sz w:val="28"/>
          <w:szCs w:val="28"/>
        </w:rPr>
        <w:t>Под первоначальным взносом при получении ипотечного жилищного кредита понимается часть стоимости жилья, которая оплачивается за счет средств Субсидии гражданам и (или) собственных средств заемщика.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0"/>
      </w:pPr>
      <w:r w:rsidRPr="00CF3E59">
        <w:t xml:space="preserve">         Под ипотечным жилищным кредитом понимается жилищный кредит, в том числе ипотечный, предоставляемый (предоставленный) гражданину для приобретения жилого помещен</w:t>
      </w:r>
      <w:r w:rsidR="009F690C">
        <w:t>ия, отвечающего требованиям П</w:t>
      </w:r>
      <w:r w:rsidRPr="00CF3E59">
        <w:t>рограммы, или на строительство (реконструкцию) индивидуального жилого дома.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101"/>
      <w:bookmarkEnd w:id="15"/>
      <w:r w:rsidRPr="00CF3E59">
        <w:rPr>
          <w:rFonts w:ascii="Times New Roman" w:hAnsi="Times New Roman" w:cs="Times New Roman"/>
          <w:sz w:val="28"/>
          <w:szCs w:val="28"/>
        </w:rPr>
        <w:t>3. Участие в подпрограмме являетс</w:t>
      </w:r>
      <w:r w:rsidR="009F690C">
        <w:rPr>
          <w:rFonts w:ascii="Times New Roman" w:hAnsi="Times New Roman" w:cs="Times New Roman"/>
          <w:sz w:val="28"/>
          <w:szCs w:val="28"/>
        </w:rPr>
        <w:t>я добровольным.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 могут стать граждане Российской Федерации, в отношении которых выполняются следующие условия</w:t>
      </w:r>
      <w:r w:rsidR="009F690C">
        <w:rPr>
          <w:rFonts w:ascii="Times New Roman" w:hAnsi="Times New Roman" w:cs="Times New Roman"/>
          <w:sz w:val="28"/>
          <w:szCs w:val="28"/>
        </w:rPr>
        <w:t xml:space="preserve"> (далее - условия участия в П</w:t>
      </w:r>
      <w:r w:rsidRPr="00CF3E59">
        <w:rPr>
          <w:rFonts w:ascii="Times New Roman" w:hAnsi="Times New Roman" w:cs="Times New Roman"/>
          <w:sz w:val="28"/>
          <w:szCs w:val="28"/>
        </w:rPr>
        <w:t>рограмме):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а) гражданин и члены (член) его семьи должны быть зарегистрированы по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месту жительства на территории Пучежского муниципального района Ивановской области;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б) гражданин и члены (член) его семьи не должны ранее являться получателями субсидий или иных форм государственной поддержки за счет средств бюджетов всех уровней, предоставляемых в целях улучшения жилищных условий, за исключением средств материнского (семейного) капитала, направленных на улучшение жилищных условий;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г) гражданин и члены (член) его семьи должны быть в установленном порядке признаны нуждающимися в улучшении жилищных условий, органом местного самоуправления по месту регистрации всех членов семьи.</w:t>
      </w:r>
    </w:p>
    <w:p w:rsidR="00537EC9" w:rsidRPr="00CF3E59" w:rsidRDefault="009F690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настоящей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рограмме под нуждающимися в улучшении жилищных условий понимаются граждане Российской Федерации, поставленные на учет в качестве нуждающихся в улучшении жилищных условий до 01.03.2005, а также граждане, признанные органами местного самоуправления Пучежского муниципального района Ивановской области по месту их постоянного жительства нуждающимися в улучшении жилищных условий после 01.03.2005 по тем же основаниям, которые установлены </w:t>
      </w:r>
      <w:hyperlink r:id="rId10" w:tooltip="&quot;Жилищный кодекс Российской Федерации&quot; от 29.12.2004 N 188-ФЗ (ред. от 28.12.2013){КонсультантПлюс}" w:history="1">
        <w:r w:rsidR="00537EC9" w:rsidRPr="00CF3E59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537EC9" w:rsidRPr="00CF3E5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Если гражданин и члены (член) его семьи признаны органами местного самоуправления Пучежского муниципального района Ивановской области нуждающимися в улучшении жилищных условий в разное время, датой признания данной семьи нуждающейся в улучшении жилищных условий считается наиболее ранняя из дат признания гражданина или членов (члена) его семьи нуждающимися в улучшении жилищных условий;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) если гражданин намерен получить Субсидию для использования в целях, указанных в </w:t>
      </w:r>
      <w:hyperlink w:anchor="Par309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 и члены (член) его семьи должны быть признаны нуждающимися в улучшении жилищных условий до заключения соответствующего кредитного договора, дата заключения указанного кредитного договора должна быть не ранее 1 января 2006 года;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е) принятие гражданином и членами (членом) его</w:t>
      </w:r>
      <w:r w:rsidR="009F690C">
        <w:rPr>
          <w:rFonts w:ascii="Times New Roman" w:hAnsi="Times New Roman" w:cs="Times New Roman"/>
          <w:sz w:val="28"/>
          <w:szCs w:val="28"/>
        </w:rPr>
        <w:t xml:space="preserve"> семьи решения об участии в П</w:t>
      </w:r>
      <w:r w:rsidRPr="00CF3E59">
        <w:rPr>
          <w:rFonts w:ascii="Times New Roman" w:hAnsi="Times New Roman" w:cs="Times New Roman"/>
          <w:sz w:val="28"/>
          <w:szCs w:val="28"/>
        </w:rPr>
        <w:t>рограмме и выполнение им требований настоящего Порядка;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ж) принятие администрацией Пучежского муниципального района Ивановской области решения о включении гражданина и членов (члена) ег</w:t>
      </w:r>
      <w:r w:rsidR="009F690C">
        <w:rPr>
          <w:rFonts w:ascii="Times New Roman" w:hAnsi="Times New Roman" w:cs="Times New Roman"/>
          <w:sz w:val="28"/>
          <w:szCs w:val="28"/>
        </w:rPr>
        <w:t>о семьи в список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поддержки граждан в сфере ипотечного жилищного кредитования, предусматривающей применение механизма субсидирования первоначального взноса при получении ипотечного жилищного кредита, а также погашение части основной суммы долга и уплату процентов по ипотечному жилищному кредиту (в том числе рефинансированному), привлеченному участни</w:t>
      </w:r>
      <w:r w:rsidR="009F690C">
        <w:rPr>
          <w:rFonts w:ascii="Times New Roman" w:hAnsi="Times New Roman" w:cs="Times New Roman"/>
          <w:sz w:val="28"/>
          <w:szCs w:val="28"/>
        </w:rPr>
        <w:t>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целях улучшения своих жилищных условий.</w:t>
      </w:r>
    </w:p>
    <w:p w:rsidR="00537EC9" w:rsidRPr="00CF3E59" w:rsidRDefault="009F690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Допускается участие в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рограмме молодых семей, признанных в установленном порядке участниками </w:t>
      </w:r>
      <w:hyperlink w:anchor="Par2139" w:tooltip="Ссылка на текущий документ" w:history="1">
        <w:r w:rsidR="00537EC9" w:rsidRPr="00CF3E5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37EC9" w:rsidRPr="00CF3E5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настоящей муниципальной программы, которые добровольно изъявил</w:t>
      </w:r>
      <w:r>
        <w:rPr>
          <w:rFonts w:ascii="Times New Roman" w:hAnsi="Times New Roman" w:cs="Times New Roman"/>
          <w:sz w:val="28"/>
          <w:szCs w:val="28"/>
        </w:rPr>
        <w:t>и желание стать участниками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и направили в администрацию Пучежского муниципального района Ивановской области соответствующее заявление об исключении семьи из списков молоды</w:t>
      </w:r>
      <w:r>
        <w:rPr>
          <w:rFonts w:ascii="Times New Roman" w:hAnsi="Times New Roman" w:cs="Times New Roman"/>
          <w:sz w:val="28"/>
          <w:szCs w:val="28"/>
        </w:rPr>
        <w:t>х семей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по обеспечению жильем молодых семей.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</w:t>
      </w:r>
      <w:r w:rsidR="009F690C">
        <w:rPr>
          <w:rFonts w:ascii="Times New Roman" w:hAnsi="Times New Roman" w:cs="Times New Roman"/>
          <w:sz w:val="28"/>
          <w:szCs w:val="28"/>
        </w:rPr>
        <w:t>список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- претендентов на получение Субсидии в планируемом году молодая семья включается в соответствии с датой признания гражданина, изъявившего желание участвовать в Подпрограмме, и членов (члена) его семьи нуждающимися в улучшении жилищных условий в рамках подпрограмм </w:t>
      </w:r>
      <w:hyperlink r:id="rId11" w:tooltip="Постановление Администрации Ивановской обл. от 28.05.2003 N 43-па (ред. от 18.06.2009) &quot;Об утверждении подпрограммы &quot;Обеспечение жильем молодых семей&quot; (вместе с &quot;Подпрограммой &quot;Обеспечение жильем молодых семей&quot;, входящей в состав областной целевой программы &quot;Ж" w:history="1">
        <w:r w:rsidRPr="00CF3E59">
          <w:rPr>
            <w:rFonts w:ascii="Times New Roman" w:hAnsi="Times New Roman" w:cs="Times New Roman"/>
            <w:sz w:val="28"/>
            <w:szCs w:val="28"/>
          </w:rPr>
          <w:t>"Обеспечение жильем молодых семей"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областной целевой </w:t>
      </w:r>
      <w:hyperlink r:id="rId12" w:tooltip="Закон Ивановской области от 30.12.2002 N 101-ОЗ (ред. от 16.10.2009) &quot;Об областной целевой программе &quot;Жилище&quot; на 2002 - 2010 годы&quot; (принят Законодательным Собранием Ивановской обл. 05.11.2002)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"Жилище" на 2002 - 2010 годы, </w:t>
      </w:r>
      <w:hyperlink r:id="rId13" w:tooltip="Постановление Правительства Ивановской области от 20.04.2011 N 113-п (ред. от 30.08.2013) &quot;Об утверждении подпрограммы &quot;Обеспечение жильем молодых семей&quot; долгосрочной целевой программы Ивановской области &quot;Жилище&quot; на 2011 - 2015 годы&quot;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"Обеспечение жильем молодых семей"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долгосрочной целевой </w:t>
      </w:r>
      <w:hyperlink r:id="rId14" w:tooltip="Постановление Правительства Ивановской области от 06.10.2010 N 354-п (ред. от 11.11.2013) &quot;Об утверждении долгосрочной целевой программы Ивановской области &quot;Жилище&quot; на 2011 - 2015 годы&quot;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Ивановской области "Жилище" на 2011 - 2015 годы, </w:t>
      </w:r>
      <w:hyperlink w:anchor="Par2139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"Обеспечение жильем молодых семей"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5. Предоставление Су</w:t>
      </w:r>
      <w:r w:rsidR="009F690C">
        <w:rPr>
          <w:rFonts w:ascii="Times New Roman" w:hAnsi="Times New Roman" w:cs="Times New Roman"/>
          <w:sz w:val="28"/>
          <w:szCs w:val="28"/>
        </w:rPr>
        <w:t>бсидий гражданам-участникам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осуществляется администрацией Пучежского муниципального района Ивановской области, признавшей гражданина и членов (члена) его семьи нуждающимися в улучшении жилищных условий.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случае изменения регистрации по месту жите</w:t>
      </w:r>
      <w:r w:rsidR="009F690C">
        <w:rPr>
          <w:rFonts w:ascii="Times New Roman" w:hAnsi="Times New Roman" w:cs="Times New Roman"/>
          <w:sz w:val="28"/>
          <w:szCs w:val="28"/>
        </w:rPr>
        <w:t>льства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связи с приобретением с</w:t>
      </w:r>
      <w:r w:rsidR="009F690C">
        <w:rPr>
          <w:rFonts w:ascii="Times New Roman" w:hAnsi="Times New Roman" w:cs="Times New Roman"/>
          <w:sz w:val="28"/>
          <w:szCs w:val="28"/>
        </w:rPr>
        <w:t>оответствующего требованиям П</w:t>
      </w:r>
      <w:r w:rsidRPr="00CF3E59">
        <w:rPr>
          <w:rFonts w:ascii="Times New Roman" w:hAnsi="Times New Roman" w:cs="Times New Roman"/>
          <w:sz w:val="28"/>
          <w:szCs w:val="28"/>
        </w:rPr>
        <w:t>рограммы жилого помещения на территории иного муниципального образования Ивановской области предоставление Субсидии гражданам осуществляется администрацией Пучежского муниципального района Ивановской области, признавшей их нуждающимися в улучшении жилищных условий.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 случае изменения регистрации по месту жительства членов молодой семьи - участницы </w:t>
      </w:r>
      <w:hyperlink w:anchor="Par2139" w:tooltip="Ссылка на текущий документ" w:history="1">
        <w:r w:rsidR="009F690C">
          <w:rPr>
            <w:rFonts w:ascii="Times New Roman" w:hAnsi="Times New Roman" w:cs="Times New Roman"/>
            <w:sz w:val="28"/>
            <w:szCs w:val="28"/>
          </w:rPr>
          <w:t>п</w:t>
        </w:r>
        <w:r w:rsidRPr="00CF3E59">
          <w:rPr>
            <w:rFonts w:ascii="Times New Roman" w:hAnsi="Times New Roman" w:cs="Times New Roman"/>
            <w:sz w:val="28"/>
            <w:szCs w:val="28"/>
          </w:rPr>
          <w:t>рограммы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настоящей муниципальной программы, изъявивши</w:t>
      </w:r>
      <w:r w:rsidR="009F690C">
        <w:rPr>
          <w:rFonts w:ascii="Times New Roman" w:hAnsi="Times New Roman" w:cs="Times New Roman"/>
          <w:sz w:val="28"/>
          <w:szCs w:val="28"/>
        </w:rPr>
        <w:t>х желание стать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рограммы, в связи с приобретением с</w:t>
      </w:r>
      <w:r w:rsidR="009F690C">
        <w:rPr>
          <w:rFonts w:ascii="Times New Roman" w:hAnsi="Times New Roman" w:cs="Times New Roman"/>
          <w:sz w:val="28"/>
          <w:szCs w:val="28"/>
        </w:rPr>
        <w:t>оответствующего требованиям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жилого помещения на территории иного муниципального образования Ивановской области предоставление им субсидии в рамках </w:t>
      </w:r>
      <w:r w:rsidR="009F690C">
        <w:rPr>
          <w:rFonts w:ascii="Times New Roman" w:hAnsi="Times New Roman" w:cs="Times New Roman"/>
          <w:sz w:val="28"/>
          <w:szCs w:val="28"/>
        </w:rPr>
        <w:t>П</w:t>
      </w:r>
      <w:r w:rsidRPr="00CF3E59">
        <w:rPr>
          <w:rFonts w:ascii="Times New Roman" w:hAnsi="Times New Roman" w:cs="Times New Roman"/>
          <w:sz w:val="28"/>
          <w:szCs w:val="28"/>
        </w:rPr>
        <w:t>рограммы осуществляется администрацией Пучежского муниципального района Ивановской области, признавшей молодую семью нуждающейся в улучшении жилищных условий.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6. П</w:t>
      </w:r>
      <w:r w:rsidR="009F690C">
        <w:rPr>
          <w:rFonts w:ascii="Times New Roman" w:hAnsi="Times New Roman" w:cs="Times New Roman"/>
          <w:sz w:val="28"/>
          <w:szCs w:val="28"/>
        </w:rPr>
        <w:t>раво гражданина - участника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на получение Субсидии удостоверяется именным документом - свидетельством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- Свидетельство), которое не является ценной бумагой. Форма </w:t>
      </w:r>
      <w:hyperlink w:anchor="Par336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у</w:t>
      </w:r>
      <w:r w:rsidR="009F690C">
        <w:rPr>
          <w:rFonts w:ascii="Times New Roman" w:hAnsi="Times New Roman" w:cs="Times New Roman"/>
          <w:sz w:val="28"/>
          <w:szCs w:val="28"/>
        </w:rPr>
        <w:t>становлена в приложении 3 к П</w:t>
      </w:r>
      <w:r w:rsidRPr="00CF3E59">
        <w:rPr>
          <w:rFonts w:ascii="Times New Roman" w:hAnsi="Times New Roman" w:cs="Times New Roman"/>
          <w:sz w:val="28"/>
          <w:szCs w:val="28"/>
        </w:rPr>
        <w:t>рограмме.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Свидетельство дает п</w:t>
      </w:r>
      <w:r w:rsidR="009F690C">
        <w:rPr>
          <w:rFonts w:ascii="Times New Roman" w:hAnsi="Times New Roman" w:cs="Times New Roman"/>
          <w:sz w:val="28"/>
          <w:szCs w:val="28"/>
        </w:rPr>
        <w:t>раво гражданину - участнику П</w:t>
      </w:r>
      <w:r w:rsidRPr="00CF3E59">
        <w:rPr>
          <w:rFonts w:ascii="Times New Roman" w:hAnsi="Times New Roman" w:cs="Times New Roman"/>
          <w:sz w:val="28"/>
          <w:szCs w:val="28"/>
        </w:rPr>
        <w:t>рограммы открыть в одном из учреждений кредитной организации</w:t>
      </w:r>
      <w:r w:rsidR="009F690C">
        <w:rPr>
          <w:rFonts w:ascii="Times New Roman" w:hAnsi="Times New Roman" w:cs="Times New Roman"/>
          <w:sz w:val="28"/>
          <w:szCs w:val="28"/>
        </w:rPr>
        <w:t>, определенной исполнителем П</w:t>
      </w:r>
      <w:r w:rsidRPr="00CF3E59">
        <w:rPr>
          <w:rFonts w:ascii="Times New Roman" w:hAnsi="Times New Roman" w:cs="Times New Roman"/>
          <w:sz w:val="28"/>
          <w:szCs w:val="28"/>
        </w:rPr>
        <w:t>рограммы на конкурсной основе, банковский счет, предназначенный для зачисления средств Субсидии.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Срок действия Свидетельства с даты его выдачи, указанной в Свидетельстве, для граждан - участников</w:t>
      </w:r>
      <w:r w:rsidR="009F690C">
        <w:rPr>
          <w:rFonts w:ascii="Times New Roman" w:hAnsi="Times New Roman" w:cs="Times New Roman"/>
          <w:sz w:val="28"/>
          <w:szCs w:val="28"/>
        </w:rPr>
        <w:t xml:space="preserve"> П</w:t>
      </w:r>
      <w:r w:rsidRPr="00CF3E59">
        <w:rPr>
          <w:rFonts w:ascii="Times New Roman" w:hAnsi="Times New Roman" w:cs="Times New Roman"/>
          <w:sz w:val="28"/>
          <w:szCs w:val="28"/>
        </w:rPr>
        <w:t>рограммы составляет 2 месяца, для кредитных организаци</w:t>
      </w:r>
      <w:r w:rsidR="009F690C">
        <w:rPr>
          <w:rFonts w:ascii="Times New Roman" w:hAnsi="Times New Roman" w:cs="Times New Roman"/>
          <w:sz w:val="28"/>
          <w:szCs w:val="28"/>
        </w:rPr>
        <w:t>й, участвующих в реализации П</w:t>
      </w:r>
      <w:r w:rsidRPr="00CF3E59">
        <w:rPr>
          <w:rFonts w:ascii="Times New Roman" w:hAnsi="Times New Roman" w:cs="Times New Roman"/>
          <w:sz w:val="28"/>
          <w:szCs w:val="28"/>
        </w:rPr>
        <w:t>рограммы, - 7 месяцев.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6.1</w:t>
      </w:r>
      <w:r w:rsidR="009F690C">
        <w:rPr>
          <w:rFonts w:ascii="Times New Roman" w:hAnsi="Times New Roman" w:cs="Times New Roman"/>
          <w:sz w:val="28"/>
          <w:szCs w:val="28"/>
        </w:rPr>
        <w:t>. Применительно к настоящей П</w:t>
      </w:r>
      <w:r w:rsidRPr="00CF3E59">
        <w:rPr>
          <w:rFonts w:ascii="Times New Roman" w:hAnsi="Times New Roman" w:cs="Times New Roman"/>
          <w:sz w:val="28"/>
          <w:szCs w:val="28"/>
        </w:rPr>
        <w:t>рограмме членами семьи гражданина признаются постоянно проживающие совместно с ним его супруг (супруга), а также дети и родители данного гражданина. Другие родственники, нетрудоспособные иждивенцы и в исключительных случаях иные лица, постоянно проживающие совместно с данным гражданином, если они признаны членами семьи данного гражданина в судебном порядке.</w:t>
      </w:r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121"/>
      <w:bookmarkEnd w:id="16"/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II. Порядок формирования </w:t>
      </w:r>
      <w:r w:rsidR="009F690C">
        <w:rPr>
          <w:rFonts w:ascii="Times New Roman" w:hAnsi="Times New Roman" w:cs="Times New Roman"/>
          <w:sz w:val="28"/>
          <w:szCs w:val="28"/>
        </w:rPr>
        <w:t>списков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</w:t>
      </w:r>
    </w:p>
    <w:p w:rsidR="00537EC9" w:rsidRPr="00CF3E59" w:rsidRDefault="00537EC9" w:rsidP="00537EC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9F690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124"/>
      <w:bookmarkEnd w:id="17"/>
      <w:r>
        <w:rPr>
          <w:rFonts w:ascii="Times New Roman" w:hAnsi="Times New Roman" w:cs="Times New Roman"/>
          <w:sz w:val="28"/>
          <w:szCs w:val="28"/>
        </w:rPr>
        <w:t>7. Для участия 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 гражданин представляет в администрацию Пучежского муниципального района Ива</w:t>
      </w:r>
      <w:r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следующие документы: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290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26"/>
      <w:bookmarkEnd w:id="18"/>
      <w:r w:rsidRPr="00CF3E59">
        <w:rPr>
          <w:rFonts w:ascii="Times New Roman" w:hAnsi="Times New Roman" w:cs="Times New Roman"/>
          <w:sz w:val="28"/>
          <w:szCs w:val="28"/>
        </w:rPr>
        <w:t>б) документы, удостоверяющие личность каждого члена семьи гражданина (для детей, не достигших возраста 14 лет, - свидетельство о рождении);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в) свидетельство о заключении брака (на неполную семью и одиноко проживающих граждан не распространяется);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0"/>
      </w:pPr>
      <w:r w:rsidRPr="00CF3E59">
        <w:t xml:space="preserve">         г) документ, содержащий сведения о регистрации заявителя и членов его семьи по месту жительства (пребывания), документ о лицах, зарегистрированных совместно с заявителем по месту жительства (пребывания).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129"/>
      <w:bookmarkEnd w:id="19"/>
      <w:r w:rsidRPr="00CF3E59">
        <w:rPr>
          <w:rFonts w:ascii="Times New Roman" w:hAnsi="Times New Roman" w:cs="Times New Roman"/>
          <w:sz w:val="28"/>
          <w:szCs w:val="28"/>
        </w:rPr>
        <w:t xml:space="preserve">е) согласие гражданина и совершеннолетних членов (члена) его семьи на обработку органами местного самоуправления муниципальных районов (городских округов) Ивановской области, исполнительными органами государственной власти Ивановской области персональных данных о гражданине и членах (члене) его семьи. Согласие должно быть оформлено в соответствии со </w:t>
      </w:r>
      <w:hyperlink r:id="rId15" w:tooltip="Федеральный закон от 27.07.2006 N 152-ФЗ (ред. от 23.07.2013) &quot;О персональных данных&quot;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данных";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0"/>
      </w:pPr>
      <w:bookmarkStart w:id="20" w:name="Par3131"/>
      <w:bookmarkEnd w:id="20"/>
      <w:r w:rsidRPr="00CF3E59">
        <w:t xml:space="preserve">         ж) решение кредитной организации (справка, извещение, уведомление и т.п.) о готовности предоставления данному гражданину  и/или членам (члену) его семьи максимально возможного размера ипотечного жилищного кредита, полученное не позднее одного месяца до дня подачи заявления, указанного в подпункте «а»  настоящего пункта»;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132"/>
      <w:bookmarkEnd w:id="21"/>
      <w:proofErr w:type="spellStart"/>
      <w:r w:rsidRPr="00CF3E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 документы, подтверждающие наличие достаточных собственных средств для оплаты расчетной стоимости жилья, определяемой в соответствии с пунктом 22 настоящего Порядка в части, превышающей размеры предоставляемой Субсидии и ипотечного жилищного кредита.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Такими документами являются: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документ, подтверждающий наличие у гражданина и членов (члена) семьи денежных вкладов на счетах в кредитных организациях;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отчет об оценке рыночной стоимости объектов недвижимого имущества, транспортных средств или заключение о рыночной стоимости объектов недвижимого имущества, транспортных средств, находящихся в собственности членов (члена) семьи, произведенные в порядке, установленном законодательством Российской Федерации, или документы о зарегистрированных правах гражданина и членов (члена) семьи на транспортные средства;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договор займа, заключенный с организацией или физическим лицом, с указанием цели и срока его использования;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государственный сертификат на материнский (семейный) капитал (в случае привлечения материнского (семейного) капитала для улучшения жилищных условий);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справка о финансовой части лицевого счета лица, имеющего право на дополнительные меры государственной поддержки (при наличии государственного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сертификата на материнский (семейный) капитал);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139"/>
      <w:bookmarkEnd w:id="22"/>
      <w:r w:rsidRPr="00CF3E59">
        <w:rPr>
          <w:rFonts w:ascii="Times New Roman" w:hAnsi="Times New Roman" w:cs="Times New Roman"/>
          <w:sz w:val="28"/>
          <w:szCs w:val="28"/>
        </w:rPr>
        <w:t>и) кредитный договор (в случае рефинансирования кредита - первоначальный кредитный договор, уведомление о передаче прав по закладной на жилое помещение новому владельцу или договор с кредитором, рефинансирующим кредит), договор купли-продажи жилого помещения, договор долевого участия в строительстве, договор уступки прав требования по договору участия в долевом строительстве и справку кредитора (в случае рефинансирования кредита - справку кредитора, рефинансирующего кредит) о сумме остатка основного долга и сумме задолженности по выплате процентов за пользование ипотечным жилищным кредитом;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140"/>
      <w:bookmarkEnd w:id="23"/>
      <w:r w:rsidRPr="00CF3E59">
        <w:rPr>
          <w:rFonts w:ascii="Times New Roman" w:hAnsi="Times New Roman" w:cs="Times New Roman"/>
          <w:sz w:val="28"/>
          <w:szCs w:val="28"/>
        </w:rPr>
        <w:t>к) соглашение, заключенное с администрацией Пучежского муниципального района Ива</w:t>
      </w:r>
      <w:r w:rsidR="009F690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рограммы,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после снятия обременения с жилого помещения.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3131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32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F3E59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CF3E5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случае, если гражданин намерен получить Субсидию для использования в целях, указанных в </w:t>
      </w:r>
      <w:hyperlink w:anchor="Par3097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абзаце втором пункта 2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3139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40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случае, если гражданин намерен получить Субсидию для использования в целях, указанных в </w:t>
      </w:r>
      <w:hyperlink w:anchor="Par309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99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Администрация Пучежского муниципального района Ив</w:t>
      </w:r>
      <w:r w:rsidR="009F690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>рограммы: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формирует и приобщает к представленным гражданином в соответствии с настоящим пунктом документам выписку (выписки) из правового акта (правовых актов) администрации городского (сельского) поселения Пучежского муниципального района Ивановской области о постановке на учет гражданина и членов (члена) его семьи в качестве нуждающихся в улучшении жилищных условий до 01.03.2005 или выписку (выписки) из правового акта (правовых актов) органа местного самоуправления муниципального района Ивановской области о признании гражданина и членов (члена) его семьи нуждающимся в улучшении жилищных условий после 01.03.2005 по основаниям, установленным </w:t>
      </w:r>
      <w:hyperlink r:id="rId16" w:tooltip="&quot;Жилищный кодекс Российской Федерации&quot; от 29.12.2004 N 188-ФЗ (ред. от 28.12.2013)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запрашивает в органе, осуществляющим государственную регистрацию прав на недвижимое имущество и сделок с ним, и приобщает к представленным гражданином в соответствии с настоящим пунктом документам выписку (выписки) из Единого государственного реестра прав на недвижимое имущество и сделок с ним о правах гражданина и членов (члена) его семьи на имевшиеся (имеющиеся) у него (у них) объекты недвижимого имущества за последние 5 лет, предшествующих под</w:t>
      </w:r>
      <w:r w:rsidR="009F690C">
        <w:rPr>
          <w:rFonts w:ascii="Times New Roman" w:hAnsi="Times New Roman" w:cs="Times New Roman"/>
          <w:sz w:val="28"/>
          <w:szCs w:val="28"/>
        </w:rPr>
        <w:t>аче заявления для участия в П</w:t>
      </w:r>
      <w:r w:rsidRPr="00CF3E59">
        <w:rPr>
          <w:rFonts w:ascii="Times New Roman" w:hAnsi="Times New Roman" w:cs="Times New Roman"/>
          <w:sz w:val="28"/>
          <w:szCs w:val="28"/>
        </w:rPr>
        <w:t>рограмме.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146"/>
      <w:bookmarkEnd w:id="24"/>
      <w:r w:rsidRPr="00CF3E59">
        <w:rPr>
          <w:rFonts w:ascii="Times New Roman" w:hAnsi="Times New Roman" w:cs="Times New Roman"/>
          <w:sz w:val="28"/>
          <w:szCs w:val="28"/>
        </w:rPr>
        <w:t>8. Администрация Пучежского муниципального района Ив</w:t>
      </w:r>
      <w:r w:rsidR="009F690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проводит проверку сведений, содержащихся в документах, указанных в </w:t>
      </w:r>
      <w:hyperlink w:anchor="Par3124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 даты представления этих документов принимает решение о признании либо об отказе в приз</w:t>
      </w:r>
      <w:r w:rsidR="009F690C">
        <w:rPr>
          <w:rFonts w:ascii="Times New Roman" w:hAnsi="Times New Roman" w:cs="Times New Roman"/>
          <w:sz w:val="28"/>
          <w:szCs w:val="28"/>
        </w:rPr>
        <w:t>нании гражданина участником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 принятом решении гражданин письменно уведомляется администрацией Пучежского муниципального района Ива</w:t>
      </w:r>
      <w:r w:rsidR="009F690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после даты принятия решения путем направления письменного уведомления по почте или выдачи решения на руки.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148"/>
      <w:bookmarkEnd w:id="25"/>
      <w:r w:rsidRPr="00CF3E59">
        <w:rPr>
          <w:rFonts w:ascii="Times New Roman" w:hAnsi="Times New Roman" w:cs="Times New Roman"/>
          <w:sz w:val="28"/>
          <w:szCs w:val="28"/>
        </w:rPr>
        <w:t>9. Основаниями для отказа в признании гражданина и членов (ч</w:t>
      </w:r>
      <w:r w:rsidR="009F690C">
        <w:rPr>
          <w:rFonts w:ascii="Times New Roman" w:hAnsi="Times New Roman" w:cs="Times New Roman"/>
          <w:sz w:val="28"/>
          <w:szCs w:val="28"/>
        </w:rPr>
        <w:t>лена) его семьи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а) несоответствие гражданина и членов (члена) е</w:t>
      </w:r>
      <w:r w:rsidR="009F690C">
        <w:rPr>
          <w:rFonts w:ascii="Times New Roman" w:hAnsi="Times New Roman" w:cs="Times New Roman"/>
          <w:sz w:val="28"/>
          <w:szCs w:val="28"/>
        </w:rPr>
        <w:t>го семьи условиям участия 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рограмме, указанным в </w:t>
      </w:r>
      <w:hyperlink w:anchor="Par3101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w:anchor="Par3124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10. Повторное обращени</w:t>
      </w:r>
      <w:r w:rsidR="009F690C">
        <w:rPr>
          <w:rFonts w:ascii="Times New Roman" w:hAnsi="Times New Roman" w:cs="Times New Roman"/>
          <w:sz w:val="28"/>
          <w:szCs w:val="28"/>
        </w:rPr>
        <w:t>е с заявлением об участии 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рограмме допускается после устранения оснований для отказа, предусмотренных в </w:t>
      </w:r>
      <w:hyperlink w:anchor="Par314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Повторное рассмотрение документов администрация</w:t>
      </w:r>
      <w:r w:rsidRPr="00CF3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E59">
        <w:rPr>
          <w:rFonts w:ascii="Times New Roman" w:hAnsi="Times New Roman" w:cs="Times New Roman"/>
          <w:sz w:val="28"/>
          <w:szCs w:val="28"/>
        </w:rPr>
        <w:t>Пучежского муниц</w:t>
      </w:r>
      <w:r w:rsidR="009F690C">
        <w:rPr>
          <w:rFonts w:ascii="Times New Roman" w:hAnsi="Times New Roman" w:cs="Times New Roman"/>
          <w:sz w:val="28"/>
          <w:szCs w:val="28"/>
        </w:rPr>
        <w:t>ипального района - участник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проводит в соответствии с </w:t>
      </w:r>
      <w:hyperlink w:anchor="Par314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11. Администрация Пучежского муниципального района Ив</w:t>
      </w:r>
      <w:r w:rsidR="009F690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формирует </w:t>
      </w:r>
      <w:hyperlink w:anchor="Par3425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="009F690C">
        <w:rPr>
          <w:rFonts w:ascii="Times New Roman" w:hAnsi="Times New Roman" w:cs="Times New Roman"/>
          <w:sz w:val="28"/>
          <w:szCs w:val="28"/>
        </w:rPr>
        <w:t xml:space="preserve">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претендентов на получение субсидий по фо</w:t>
      </w:r>
      <w:r w:rsidR="009F690C">
        <w:rPr>
          <w:rFonts w:ascii="Times New Roman" w:hAnsi="Times New Roman" w:cs="Times New Roman"/>
          <w:sz w:val="28"/>
          <w:szCs w:val="28"/>
        </w:rPr>
        <w:t>рме согласно приложению 4 к П</w:t>
      </w:r>
      <w:r w:rsidRPr="00CF3E59">
        <w:rPr>
          <w:rFonts w:ascii="Times New Roman" w:hAnsi="Times New Roman" w:cs="Times New Roman"/>
          <w:sz w:val="28"/>
          <w:szCs w:val="28"/>
        </w:rPr>
        <w:t>рограмме. В первую очередь в указанные списки вклю</w:t>
      </w:r>
      <w:r w:rsidR="009F690C">
        <w:rPr>
          <w:rFonts w:ascii="Times New Roman" w:hAnsi="Times New Roman" w:cs="Times New Roman"/>
          <w:sz w:val="28"/>
          <w:szCs w:val="28"/>
        </w:rPr>
        <w:t>чаются граждане - участники П</w:t>
      </w:r>
      <w:r w:rsidRPr="00CF3E59">
        <w:rPr>
          <w:rFonts w:ascii="Times New Roman" w:hAnsi="Times New Roman" w:cs="Times New Roman"/>
          <w:sz w:val="28"/>
          <w:szCs w:val="28"/>
        </w:rPr>
        <w:t>рограммы, имеющие трех и более детей. Во вторую очередь в указанные списки вклю</w:t>
      </w:r>
      <w:r w:rsidR="009F690C">
        <w:rPr>
          <w:rFonts w:ascii="Times New Roman" w:hAnsi="Times New Roman" w:cs="Times New Roman"/>
          <w:sz w:val="28"/>
          <w:szCs w:val="28"/>
        </w:rPr>
        <w:t>чаются граждане - участники П</w:t>
      </w:r>
      <w:r w:rsidRPr="00CF3E59">
        <w:rPr>
          <w:rFonts w:ascii="Times New Roman" w:hAnsi="Times New Roman" w:cs="Times New Roman"/>
          <w:sz w:val="28"/>
          <w:szCs w:val="28"/>
        </w:rPr>
        <w:t>рограммы, имеющие на воспитании ребенка-инвалида.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указанные списки включаются граждане</w:t>
      </w:r>
      <w:r w:rsidR="009F690C">
        <w:rPr>
          <w:rFonts w:ascii="Times New Roman" w:hAnsi="Times New Roman" w:cs="Times New Roman"/>
          <w:sz w:val="28"/>
          <w:szCs w:val="28"/>
        </w:rPr>
        <w:t>, признанные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в соответствии с </w:t>
      </w:r>
      <w:hyperlink w:anchor="Par314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гражд</w:t>
      </w:r>
      <w:r w:rsidR="009F690C">
        <w:rPr>
          <w:rFonts w:ascii="Times New Roman" w:hAnsi="Times New Roman" w:cs="Times New Roman"/>
          <w:sz w:val="28"/>
          <w:szCs w:val="28"/>
        </w:rPr>
        <w:t>ане, признанные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 ранее, но не реализовавшие свое право на получение Субсидии.</w:t>
      </w:r>
    </w:p>
    <w:p w:rsidR="00537EC9" w:rsidRPr="00CF3E59" w:rsidRDefault="009F690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граждан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- претендентов на получение субсидий формируются в хронологической последовательности в соответствии с датой призн</w:t>
      </w:r>
      <w:r>
        <w:rPr>
          <w:rFonts w:ascii="Times New Roman" w:hAnsi="Times New Roman" w:cs="Times New Roman"/>
          <w:sz w:val="28"/>
          <w:szCs w:val="28"/>
        </w:rPr>
        <w:t>ания гражданина - участника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и членов (члена) его семьи нуждающимися в улучшении жилищных условий.</w:t>
      </w: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3158"/>
      <w:bookmarkEnd w:id="26"/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III. Организация работы по выдаче Свидетельств</w:t>
      </w: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           12. «В течение 10 дней после получения от Департамента строительства и архитектуры Ивановской области уведомления о лимитах бюджетных ассигнований из областного бюджета, предназначенных для предоставления Субсидий, администрация Пучежского муниципального района: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- представляет в Департамент строительства и архитектуры Ивановской области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</w:t>
      </w:r>
      <w:r w:rsidR="009F690C">
        <w:rPr>
          <w:sz w:val="28"/>
          <w:szCs w:val="28"/>
        </w:rPr>
        <w:t>соответствии с требованиями П</w:t>
      </w:r>
      <w:r w:rsidRPr="00CF3E59">
        <w:rPr>
          <w:sz w:val="28"/>
          <w:szCs w:val="28"/>
        </w:rPr>
        <w:t>рограммы (далее - Соглашение);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- формирует и утверждает </w:t>
      </w:r>
      <w:r w:rsidR="009F690C">
        <w:rPr>
          <w:sz w:val="28"/>
          <w:szCs w:val="28"/>
        </w:rPr>
        <w:t>списки граждан - участников П</w:t>
      </w:r>
      <w:r w:rsidRPr="00CF3E59">
        <w:rPr>
          <w:sz w:val="28"/>
          <w:szCs w:val="28"/>
        </w:rPr>
        <w:t xml:space="preserve">рограммы - получателей Субсидий в соответствующем финансовом году по форме согласно </w:t>
      </w:r>
      <w:hyperlink w:anchor="sub_193113" w:history="1">
        <w:r w:rsidRPr="00CF3E59">
          <w:rPr>
            <w:rStyle w:val="a5"/>
            <w:sz w:val="28"/>
            <w:szCs w:val="28"/>
          </w:rPr>
          <w:t xml:space="preserve">приложению </w:t>
        </w:r>
      </w:hyperlink>
      <w:r w:rsidR="009F690C">
        <w:rPr>
          <w:sz w:val="28"/>
          <w:szCs w:val="28"/>
        </w:rPr>
        <w:t>5 к П</w:t>
      </w:r>
      <w:r w:rsidRPr="00CF3E59">
        <w:rPr>
          <w:sz w:val="28"/>
          <w:szCs w:val="28"/>
        </w:rPr>
        <w:t>рограмме и в течение 5 рабочих дней с даты их утверждения представляют в Департамент».</w:t>
      </w:r>
    </w:p>
    <w:p w:rsidR="00537EC9" w:rsidRPr="00CF3E59" w:rsidRDefault="009F690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формируется на основании списка гражда</w:t>
      </w:r>
      <w:r>
        <w:rPr>
          <w:rFonts w:ascii="Times New Roman" w:hAnsi="Times New Roman" w:cs="Times New Roman"/>
          <w:sz w:val="28"/>
          <w:szCs w:val="28"/>
        </w:rPr>
        <w:t>н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рограммы - </w:t>
      </w:r>
      <w:r w:rsidR="00537EC9" w:rsidRPr="00CF3E59">
        <w:rPr>
          <w:rFonts w:ascii="Times New Roman" w:hAnsi="Times New Roman" w:cs="Times New Roman"/>
          <w:sz w:val="28"/>
          <w:szCs w:val="28"/>
        </w:rPr>
        <w:lastRenderedPageBreak/>
        <w:t>претендентов на получение субсидий в соответствующем году, представленного для участия в Отборе муниципальных образований, с учетом объема средств, распределенных из бюджета Ивановской области на соответствующий год, и средств бюджета Пучежского муниципального района, предназначенных для финансирования мероприятий муниципальной программы (подпрограммы муниципальной программы) поддержки граждан в сфере ипотечного жилищного кредитования.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случае рождения ребенка (детей) у гражда</w:t>
      </w:r>
      <w:r w:rsidR="009F690C">
        <w:rPr>
          <w:rFonts w:ascii="Times New Roman" w:hAnsi="Times New Roman" w:cs="Times New Roman"/>
          <w:sz w:val="28"/>
          <w:szCs w:val="28"/>
        </w:rPr>
        <w:t>нина - участника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с момента его включения в </w:t>
      </w:r>
      <w:r w:rsidR="009F690C">
        <w:rPr>
          <w:rFonts w:ascii="Times New Roman" w:hAnsi="Times New Roman" w:cs="Times New Roman"/>
          <w:sz w:val="28"/>
          <w:szCs w:val="28"/>
        </w:rPr>
        <w:t>список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- претендентов на получение субсидий в соответствующем году и до момента получения Свидетельства повторного признания нуждаемости в улучшении жилищных условий в новом составе семьи не требуется. В </w:t>
      </w:r>
      <w:r w:rsidR="009F690C">
        <w:rPr>
          <w:rFonts w:ascii="Times New Roman" w:hAnsi="Times New Roman" w:cs="Times New Roman"/>
          <w:sz w:val="28"/>
          <w:szCs w:val="28"/>
        </w:rPr>
        <w:t>список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семья включается в новом составе.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случае если при формировании администрацией Пучежского муниципального района Ивановской области - участ</w:t>
      </w:r>
      <w:r w:rsidR="009F690C">
        <w:rPr>
          <w:rFonts w:ascii="Times New Roman" w:hAnsi="Times New Roman" w:cs="Times New Roman"/>
          <w:sz w:val="28"/>
          <w:szCs w:val="28"/>
        </w:rPr>
        <w:t>ника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F690C">
        <w:rPr>
          <w:rFonts w:ascii="Times New Roman" w:hAnsi="Times New Roman" w:cs="Times New Roman"/>
          <w:sz w:val="28"/>
          <w:szCs w:val="28"/>
        </w:rPr>
        <w:t>списка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в результате выполнен</w:t>
      </w:r>
      <w:r w:rsidR="009F690C">
        <w:rPr>
          <w:rFonts w:ascii="Times New Roman" w:hAnsi="Times New Roman" w:cs="Times New Roman"/>
          <w:sz w:val="28"/>
          <w:szCs w:val="28"/>
        </w:rPr>
        <w:t xml:space="preserve">ия условий </w:t>
      </w:r>
      <w:proofErr w:type="spellStart"/>
      <w:r w:rsidR="009F69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690C">
        <w:rPr>
          <w:rFonts w:ascii="Times New Roman" w:hAnsi="Times New Roman" w:cs="Times New Roman"/>
          <w:sz w:val="28"/>
          <w:szCs w:val="28"/>
        </w:rPr>
        <w:t xml:space="preserve"> П</w:t>
      </w:r>
      <w:r w:rsidRPr="00CF3E59">
        <w:rPr>
          <w:rFonts w:ascii="Times New Roman" w:hAnsi="Times New Roman" w:cs="Times New Roman"/>
          <w:sz w:val="28"/>
          <w:szCs w:val="28"/>
        </w:rPr>
        <w:t>рограммы выявляется остаток средств бюджета Ивановской области, доля которого в предоставляемой Субсидии гражданину меньше 90%, то доля средств местного бюджета в предоставляемой Субсидии гражданину может быть больше 10%. Совокупность долей средств бюджета Ивановской области и местного бюджета в Субсидии гражданину должна составлять 100%.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При этом остаток средств бюджета Ивановской области подлежит возврату, если средств местного бюджета недостаточно на предоставление Субсидии гражданину в полном объеме.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        13. Передача Свидетельств </w:t>
      </w:r>
      <w:proofErr w:type="spellStart"/>
      <w:r w:rsidRPr="00CF3E59">
        <w:rPr>
          <w:sz w:val="28"/>
          <w:szCs w:val="28"/>
        </w:rPr>
        <w:t>Пучежскому</w:t>
      </w:r>
      <w:proofErr w:type="spellEnd"/>
      <w:r w:rsidRPr="00CF3E59">
        <w:rPr>
          <w:sz w:val="28"/>
          <w:szCs w:val="28"/>
        </w:rPr>
        <w:t xml:space="preserve"> муниципальному району осуществляется Департаментом строительства и архитектуры Ивановской области с даты заключения с ними Соглашений и оформляется актом приема-передачи Свидетельств с указанием их количества и номеров и подписывается представителями Департамента и представителем администрации Пучежского муниципального района.</w:t>
      </w:r>
    </w:p>
    <w:p w:rsidR="00537EC9" w:rsidRPr="00CF3E59" w:rsidRDefault="00537EC9" w:rsidP="00537EC9">
      <w:pPr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         Акт приема-передачи Свидетельств оформляется в двух экземплярах, один из которых передается администрации Пучежского муниципального района, второй хранится в Департаменте.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14. Граждане - получатели Субсидии в текущем году уведомляются администрацией Пучежского муниципального района Ива</w:t>
      </w:r>
      <w:r w:rsidR="00945FB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 о факте включения гражданина в список граждан - получателей Субсидий в текущем году в течение 10 дней с даты утверждения с</w:t>
      </w:r>
      <w:r w:rsidR="00945FBC">
        <w:rPr>
          <w:rFonts w:ascii="Times New Roman" w:hAnsi="Times New Roman" w:cs="Times New Roman"/>
          <w:sz w:val="28"/>
          <w:szCs w:val="28"/>
        </w:rPr>
        <w:t>писков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путем направления письменного уведомления по почте или выдачи решения на руки.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3168"/>
      <w:bookmarkEnd w:id="27"/>
      <w:r w:rsidRPr="00945FBC">
        <w:rPr>
          <w:rFonts w:ascii="Times New Roman" w:hAnsi="Times New Roman" w:cs="Times New Roman"/>
          <w:sz w:val="28"/>
          <w:szCs w:val="28"/>
        </w:rPr>
        <w:t>15. Для получения Свидете</w:t>
      </w:r>
      <w:r w:rsidR="00945FBC" w:rsidRPr="00945FBC">
        <w:rPr>
          <w:rFonts w:ascii="Times New Roman" w:hAnsi="Times New Roman" w:cs="Times New Roman"/>
          <w:sz w:val="28"/>
          <w:szCs w:val="28"/>
        </w:rPr>
        <w:t>льства гражданин - участник П</w:t>
      </w:r>
      <w:r w:rsidRPr="00945FBC">
        <w:rPr>
          <w:rFonts w:ascii="Times New Roman" w:hAnsi="Times New Roman" w:cs="Times New Roman"/>
          <w:sz w:val="28"/>
          <w:szCs w:val="28"/>
        </w:rPr>
        <w:t>рограммы -</w:t>
      </w:r>
      <w:r w:rsidRPr="00CF3E59">
        <w:rPr>
          <w:rFonts w:ascii="Times New Roman" w:hAnsi="Times New Roman" w:cs="Times New Roman"/>
          <w:sz w:val="28"/>
          <w:szCs w:val="28"/>
        </w:rPr>
        <w:t xml:space="preserve"> получатель Субсидии в текущем году, включенный в список граждан - участник</w:t>
      </w:r>
      <w:r w:rsidR="00945FBC">
        <w:rPr>
          <w:rFonts w:ascii="Times New Roman" w:hAnsi="Times New Roman" w:cs="Times New Roman"/>
          <w:sz w:val="28"/>
          <w:szCs w:val="28"/>
        </w:rPr>
        <w:t>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году, в течение 14</w:t>
      </w:r>
      <w:r w:rsidRPr="00CF3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70F">
        <w:rPr>
          <w:rFonts w:ascii="Times New Roman" w:hAnsi="Times New Roman" w:cs="Times New Roman"/>
          <w:sz w:val="28"/>
          <w:szCs w:val="28"/>
        </w:rPr>
        <w:t>рабочих</w:t>
      </w:r>
      <w:r w:rsidR="006E570F" w:rsidRPr="006E570F">
        <w:rPr>
          <w:rFonts w:ascii="Times New Roman" w:hAnsi="Times New Roman" w:cs="Times New Roman"/>
          <w:sz w:val="28"/>
          <w:szCs w:val="28"/>
        </w:rPr>
        <w:t xml:space="preserve"> </w:t>
      </w:r>
      <w:r w:rsidRPr="00CF3E59">
        <w:rPr>
          <w:rFonts w:ascii="Times New Roman" w:hAnsi="Times New Roman" w:cs="Times New Roman"/>
          <w:sz w:val="28"/>
          <w:szCs w:val="28"/>
        </w:rPr>
        <w:t xml:space="preserve">дней с даты получения уведомления о включении его кандидатуры в список граждан - получателей Субсидий в текущем году представляет в администрацию Пучежского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Пучежского муниципального района Ива</w:t>
      </w:r>
      <w:r w:rsidR="00945FB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 заявление о выдаче Свидетельства (в произвольной форме) с приложением: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копии документов, установленных </w:t>
      </w:r>
      <w:hyperlink w:anchor="Par312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29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F3E5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F3E59">
          <w:rPr>
            <w:rFonts w:ascii="Times New Roman" w:hAnsi="Times New Roman" w:cs="Times New Roman"/>
            <w:sz w:val="28"/>
            <w:szCs w:val="28"/>
          </w:rPr>
          <w:t>" пункта 7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решения кредитной организации о готовности предоставления данному гражданину ипотечного жилищного кредита, рассчитанного на основании представленных справок о доходах заявителя и членов (члена) его семьи (с указанием суммы предоставляемого кредита) (в случае, если Субсидия предназначена для использования в целях, указанные в </w:t>
      </w:r>
      <w:hyperlink w:anchor="Par3097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абзаце втором пункта 2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537EC9" w:rsidRPr="000A07C1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</w:t>
      </w:r>
      <w:r w:rsidRPr="000A07C1">
        <w:rPr>
          <w:rFonts w:ascii="Times New Roman" w:hAnsi="Times New Roman" w:cs="Times New Roman"/>
          <w:sz w:val="28"/>
          <w:szCs w:val="28"/>
        </w:rPr>
        <w:t xml:space="preserve">справки кредитора (в случае рефинансирования кредита - справки кредитора, рефинансирующего кредит) о сумме остатка основного долга и процентов по ипотечному жилищному кредиту (в случае, если Субсидия предназначена для использования в целях, указанные в </w:t>
      </w:r>
      <w:hyperlink w:anchor="Par3098" w:tooltip="Ссылка на текущий документ" w:history="1">
        <w:r w:rsidRPr="000A07C1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A07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99" w:tooltip="Ссылка на текущий документ" w:history="1">
        <w:r w:rsidRPr="000A07C1">
          <w:rPr>
            <w:rFonts w:ascii="Times New Roman" w:hAnsi="Times New Roman" w:cs="Times New Roman"/>
            <w:sz w:val="28"/>
            <w:szCs w:val="28"/>
          </w:rPr>
          <w:t>четвертом пункта 2</w:t>
        </w:r>
      </w:hyperlink>
      <w:r w:rsidRPr="000A07C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537EC9" w:rsidRPr="000A07C1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7C1">
        <w:rPr>
          <w:rFonts w:ascii="Times New Roman" w:hAnsi="Times New Roman" w:cs="Times New Roman"/>
          <w:sz w:val="28"/>
          <w:szCs w:val="28"/>
        </w:rPr>
        <w:t>В случае направлен</w:t>
      </w:r>
      <w:r w:rsidR="00945FBC" w:rsidRPr="000A07C1">
        <w:rPr>
          <w:rFonts w:ascii="Times New Roman" w:hAnsi="Times New Roman" w:cs="Times New Roman"/>
          <w:sz w:val="28"/>
          <w:szCs w:val="28"/>
        </w:rPr>
        <w:t>ия гражданином - участником П</w:t>
      </w:r>
      <w:r w:rsidRPr="000A07C1">
        <w:rPr>
          <w:rFonts w:ascii="Times New Roman" w:hAnsi="Times New Roman" w:cs="Times New Roman"/>
          <w:sz w:val="28"/>
          <w:szCs w:val="28"/>
        </w:rPr>
        <w:t xml:space="preserve">рограммы Субсидии на цели, указанные в </w:t>
      </w:r>
      <w:hyperlink w:anchor="Par3098" w:tooltip="Ссылка на текущий документ" w:history="1">
        <w:r w:rsidRPr="000A07C1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0A07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99" w:tooltip="Ссылка на текущий документ" w:history="1">
        <w:r w:rsidRPr="000A07C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0A07C1">
        <w:rPr>
          <w:rFonts w:ascii="Times New Roman" w:hAnsi="Times New Roman" w:cs="Times New Roman"/>
          <w:sz w:val="28"/>
          <w:szCs w:val="28"/>
        </w:rPr>
        <w:t xml:space="preserve"> настоящего Порядка, размер предоставляемой Субсидии ограничивается суммой остатка основного долга и начисленных процентов по данному ипотечному жилищному кредиту.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7C1">
        <w:rPr>
          <w:rFonts w:ascii="Times New Roman" w:hAnsi="Times New Roman" w:cs="Times New Roman"/>
          <w:sz w:val="28"/>
          <w:szCs w:val="28"/>
        </w:rPr>
        <w:t>Администрация Пучежского муниципального района Ив</w:t>
      </w:r>
      <w:r w:rsidR="00945FBC" w:rsidRPr="000A07C1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0A07C1">
        <w:rPr>
          <w:rFonts w:ascii="Times New Roman" w:hAnsi="Times New Roman" w:cs="Times New Roman"/>
          <w:sz w:val="28"/>
          <w:szCs w:val="28"/>
        </w:rPr>
        <w:t>рограммы запрашивает в органе, осуществляющим государственную регистрацию прав на недвижимое имущество и сделок с ним, и приобщает к представленным гражданином в соответствии с настоящим пунктом документам выписку (выписки) из Единого государственного реестра прав на недвижимое имущество и сделок с ним о правах гражданина и членов (члена) его семьи на имевшиеся (имеющиеся) у него (у них) объекты недвижимого имущества за последние 5 лет, предшествующих подаче заявления о выдаче Свидетельства</w:t>
      </w:r>
      <w:r w:rsidRPr="00CF3E59">
        <w:rPr>
          <w:rFonts w:ascii="Times New Roman" w:hAnsi="Times New Roman" w:cs="Times New Roman"/>
          <w:sz w:val="28"/>
          <w:szCs w:val="28"/>
        </w:rPr>
        <w:t>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FBC">
        <w:rPr>
          <w:rFonts w:ascii="Times New Roman" w:hAnsi="Times New Roman" w:cs="Times New Roman"/>
          <w:sz w:val="28"/>
          <w:szCs w:val="28"/>
        </w:rPr>
        <w:t>16. Основаниями для отказа в выдаче Свидетельства являются: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нарушение установленного </w:t>
      </w:r>
      <w:hyperlink w:anchor="Par316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 срока представления документов, необходимых для получения Свидетельства;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указанных в </w:t>
      </w:r>
      <w:hyperlink w:anchor="Par316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необходимых для получения Свидетельства, за исключением документов, запрашиваемых путем межведомственных запросов;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документах.</w:t>
      </w:r>
    </w:p>
    <w:p w:rsidR="00537EC9" w:rsidRPr="00CF3E59" w:rsidRDefault="00945FBC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граждане - участники П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рограммы - получатели Субсидий в текущем году не представили документы, необходимые для получения Свидетельства, в установленный </w:t>
      </w:r>
      <w:hyperlink w:anchor="Par3168" w:tooltip="Ссылка на текущий документ" w:history="1">
        <w:r w:rsidR="00537EC9" w:rsidRPr="00CF3E5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537EC9"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 срок или представили не в полном объеме указанные документы, или в представленных документах содержатся недостоверные сведения, а также отказались от получения Субсидии в текущем году, администрация Пучежского муниципального района Ив</w:t>
      </w:r>
      <w:r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вносит изменения в утвержденные списк</w:t>
      </w:r>
      <w:r>
        <w:rPr>
          <w:rFonts w:ascii="Times New Roman" w:hAnsi="Times New Roman" w:cs="Times New Roman"/>
          <w:sz w:val="28"/>
          <w:szCs w:val="28"/>
        </w:rPr>
        <w:t>и граждан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в порядке очередности, определенной с</w:t>
      </w:r>
      <w:r>
        <w:rPr>
          <w:rFonts w:ascii="Times New Roman" w:hAnsi="Times New Roman" w:cs="Times New Roman"/>
          <w:sz w:val="28"/>
          <w:szCs w:val="28"/>
        </w:rPr>
        <w:t>писком граждан - участников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 - претендентов на получение Субсидий, утверждает их и в течение 5 рабочих дней с даты утверждения представляются в Департамент.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Если гражданин и члены (член) его семьи, получившие Свидетельство в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соответствующем году, в течение срока действия Свидетельства отказались от получения Субсидии, или по иным причинам не смогли воспользоваться этой Субсидией, администрация Пучежского муниципального района Ив</w:t>
      </w:r>
      <w:r w:rsidR="00945FB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с учетом высвободившихся средств бюджета Ивановской области и средств местного бюджета вносят изменения в утвержденные </w:t>
      </w:r>
      <w:r w:rsidR="00945FBC">
        <w:rPr>
          <w:rFonts w:ascii="Times New Roman" w:hAnsi="Times New Roman" w:cs="Times New Roman"/>
          <w:sz w:val="28"/>
          <w:szCs w:val="28"/>
        </w:rPr>
        <w:t>списки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- получателей Субсидий в текущем году в порядке очередности, определенной с</w:t>
      </w:r>
      <w:r w:rsidR="00945FBC">
        <w:rPr>
          <w:rFonts w:ascii="Times New Roman" w:hAnsi="Times New Roman" w:cs="Times New Roman"/>
          <w:sz w:val="28"/>
          <w:szCs w:val="28"/>
        </w:rPr>
        <w:t>писком граждан - участников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- претендентов на получение Субсидий в текущем году, утверждают их и в течение 5 рабочих дней с даты утверждения представляют в Департамент. Выдача Свидетельств указанным гражданам производится в соответствии с </w:t>
      </w:r>
      <w:hyperlink w:anchor="Par3158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EC9" w:rsidRPr="00CF3E59" w:rsidRDefault="00537EC9" w:rsidP="00537EC9">
      <w:pPr>
        <w:ind w:firstLine="540"/>
        <w:jc w:val="both"/>
        <w:rPr>
          <w:sz w:val="28"/>
          <w:szCs w:val="28"/>
        </w:rPr>
      </w:pPr>
      <w:r w:rsidRPr="00CF3E59">
        <w:rPr>
          <w:sz w:val="28"/>
          <w:szCs w:val="28"/>
        </w:rPr>
        <w:t>17</w:t>
      </w:r>
      <w:r w:rsidRPr="00CF3E59">
        <w:rPr>
          <w:color w:val="FF0000"/>
          <w:sz w:val="28"/>
          <w:szCs w:val="28"/>
        </w:rPr>
        <w:t xml:space="preserve">. </w:t>
      </w:r>
      <w:r w:rsidRPr="00CF3E59">
        <w:rPr>
          <w:sz w:val="28"/>
          <w:szCs w:val="28"/>
        </w:rPr>
        <w:t>Администрация Пучежского муниципального  района Ив</w:t>
      </w:r>
      <w:r w:rsidR="00945FBC">
        <w:rPr>
          <w:sz w:val="28"/>
          <w:szCs w:val="28"/>
        </w:rPr>
        <w:t>ановской области - участник П</w:t>
      </w:r>
      <w:r w:rsidRPr="00CF3E59">
        <w:rPr>
          <w:sz w:val="28"/>
          <w:szCs w:val="28"/>
        </w:rPr>
        <w:t>рограммы в течение 30 дней с даты утверждения списка граждан - получателей субсидии в текущем году осуществляет оформление Свидетельств и выд</w:t>
      </w:r>
      <w:r w:rsidR="00945FBC">
        <w:rPr>
          <w:sz w:val="28"/>
          <w:szCs w:val="28"/>
        </w:rPr>
        <w:t>ачу их гражданам-участникам П</w:t>
      </w:r>
      <w:r w:rsidRPr="00CF3E59">
        <w:rPr>
          <w:sz w:val="28"/>
          <w:szCs w:val="28"/>
        </w:rPr>
        <w:t>рограммы в порядке очередности, определенной данным списком.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случае внесения изменений в список граждан - получателей субсидии в текущем году оформление и выдача Свидетельств вновь включенным в данный список семьям осуществляется в течение 30 дней с даты утверждения такого списка.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18. Размер Субсидии, предоставляемой гражданину - участнику Подпрограммы, рассчитывается администрацией Пучежского муниципального района, осуществляющей выдачу Свидетельства, указывается в Свидетельстве и является неизменным на весь срок его действия.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на дату выдачи Свидетельства, указанную в бланке Свидетельства.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19. Расчет размера Субсидии осуществляется исходя из нормы общей площади жилого помещения, установленной для граждан, количества членов семьи на дату выдачи Свидетельства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общей площади жилья по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району, на территории которого гражданин состоит на</w:t>
      </w:r>
      <w:r w:rsidR="00945FBC">
        <w:rPr>
          <w:rFonts w:ascii="Times New Roman" w:hAnsi="Times New Roman" w:cs="Times New Roman"/>
          <w:sz w:val="28"/>
          <w:szCs w:val="28"/>
        </w:rPr>
        <w:t xml:space="preserve"> учете в качестве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20.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общей площади жилья по муниципальному образованию устанавливается администрацией Пучежского муниципального района Ивановской области, но этот норматив не должен превышать среднюю рыночную стоимость </w:t>
      </w:r>
      <w:smartTag w:uri="urn:schemas-microsoft-com:office:smarttags" w:element="metricconverter">
        <w:smartTagPr>
          <w:attr w:name="ProductID" w:val="1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общей площади жилья по Ивановской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21. Размер общей площади жилого помещения, с учетом которой определяется размер Субсидии, составляет: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для одиноко проживающего гражданина - </w:t>
      </w:r>
      <w:smartTag w:uri="urn:schemas-microsoft-com:office:smarttags" w:element="metricconverter">
        <w:smartTagPr>
          <w:attr w:name="ProductID" w:val="33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33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>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для семьи численностью 2 человека (в том числе супруги или 1 родитель и ребенок) - </w:t>
      </w:r>
      <w:smartTag w:uri="urn:schemas-microsoft-com:office:smarttags" w:element="metricconverter">
        <w:smartTagPr>
          <w:attr w:name="ProductID" w:val="42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42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>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для семьи численностью 3 и более человек (в том числе 2 супругов, 1 и более детей или семья, состоящая из 1 родителя и 2 и более детей) - по </w:t>
      </w:r>
      <w:smartTag w:uri="urn:schemas-microsoft-com:office:smarttags" w:element="metricconverter">
        <w:smartTagPr>
          <w:attr w:name="ProductID" w:val="18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18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189"/>
      <w:bookmarkEnd w:id="28"/>
      <w:r w:rsidRPr="00CF3E59">
        <w:rPr>
          <w:rFonts w:ascii="Times New Roman" w:hAnsi="Times New Roman" w:cs="Times New Roman"/>
          <w:sz w:val="28"/>
          <w:szCs w:val="28"/>
        </w:rPr>
        <w:t>22. Расчетная стоимость жилья, принимаемая при расчете размера Субсидии, определяется по формуле: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РсЖ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РЖ, где: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59">
        <w:rPr>
          <w:rFonts w:ascii="Times New Roman" w:hAnsi="Times New Roman" w:cs="Times New Roman"/>
          <w:sz w:val="28"/>
          <w:szCs w:val="28"/>
        </w:rPr>
        <w:lastRenderedPageBreak/>
        <w:t>РсЖ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- расчетная стоимость жилья, принимаемая при расчете размера Субсидии;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CF3E5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CF3E59">
        <w:rPr>
          <w:rFonts w:ascii="Times New Roman" w:hAnsi="Times New Roman" w:cs="Times New Roman"/>
          <w:sz w:val="28"/>
          <w:szCs w:val="28"/>
        </w:rPr>
        <w:t xml:space="preserve"> общей площади жилья по муниципальному образованию, определяемый в </w:t>
      </w:r>
      <w:r w:rsidR="00945FBC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CF3E59">
        <w:rPr>
          <w:rFonts w:ascii="Times New Roman" w:hAnsi="Times New Roman" w:cs="Times New Roman"/>
          <w:sz w:val="28"/>
          <w:szCs w:val="28"/>
        </w:rPr>
        <w:t>рограммы;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определяемый в </w:t>
      </w:r>
      <w:r w:rsidR="00945FBC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23. Размер Субсидии  составляет не менее:</w:t>
      </w:r>
    </w:p>
    <w:p w:rsidR="00537EC9" w:rsidRPr="00CF3E59" w:rsidRDefault="00537EC9" w:rsidP="00537EC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25 процентов расчетной стоимости жилья, определяемой в </w:t>
      </w:r>
      <w:r w:rsidR="00945FBC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CF3E59">
        <w:rPr>
          <w:rFonts w:ascii="Times New Roman" w:hAnsi="Times New Roman" w:cs="Times New Roman"/>
          <w:sz w:val="28"/>
          <w:szCs w:val="28"/>
        </w:rPr>
        <w:t>рограммы, - для одиноко проживающего гражданина или семей, не имеющих детей;</w:t>
      </w:r>
    </w:p>
    <w:p w:rsidR="00537EC9" w:rsidRPr="00CF3E59" w:rsidRDefault="00537EC9" w:rsidP="00537EC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30 процентов расчетной стоимости жилья, определяемой в </w:t>
      </w:r>
      <w:r w:rsidR="00945FBC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CF3E59">
        <w:rPr>
          <w:rFonts w:ascii="Times New Roman" w:hAnsi="Times New Roman" w:cs="Times New Roman"/>
          <w:sz w:val="28"/>
          <w:szCs w:val="28"/>
        </w:rPr>
        <w:t>рограммы, - для семей, имеющих 1 и более ребенка.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24. При получении Свидете</w:t>
      </w:r>
      <w:r w:rsidR="00945FBC">
        <w:rPr>
          <w:rFonts w:ascii="Times New Roman" w:hAnsi="Times New Roman" w:cs="Times New Roman"/>
          <w:sz w:val="28"/>
          <w:szCs w:val="28"/>
        </w:rPr>
        <w:t>льства гражданин - участник П</w:t>
      </w:r>
      <w:r w:rsidRPr="00CF3E59">
        <w:rPr>
          <w:rFonts w:ascii="Times New Roman" w:hAnsi="Times New Roman" w:cs="Times New Roman"/>
          <w:sz w:val="28"/>
          <w:szCs w:val="28"/>
        </w:rPr>
        <w:t>рограммы повторно информируется о порядке и условиях получения и использования Субсидии, предоставляемой по этому Свидетельству.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203"/>
      <w:bookmarkEnd w:id="29"/>
      <w:r w:rsidRPr="00CF3E59">
        <w:rPr>
          <w:rFonts w:ascii="Times New Roman" w:hAnsi="Times New Roman" w:cs="Times New Roman"/>
          <w:sz w:val="28"/>
          <w:szCs w:val="28"/>
        </w:rPr>
        <w:t>25. При возникновен</w:t>
      </w:r>
      <w:r w:rsidR="00945FBC">
        <w:rPr>
          <w:rFonts w:ascii="Times New Roman" w:hAnsi="Times New Roman" w:cs="Times New Roman"/>
          <w:sz w:val="28"/>
          <w:szCs w:val="28"/>
        </w:rPr>
        <w:t>ии у гражданина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 обстоятельств, потребовавших замены выданного Свидетельства, гражданин представляет в администрацию Пучежского муниципального района, выдавшей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указанным обстоятельствам относятся утрата (хищение) или порча Свидетельства, уважительные причины, не позволи</w:t>
      </w:r>
      <w:r w:rsidR="00945FBC">
        <w:rPr>
          <w:rFonts w:ascii="Times New Roman" w:hAnsi="Times New Roman" w:cs="Times New Roman"/>
          <w:sz w:val="28"/>
          <w:szCs w:val="28"/>
        </w:rPr>
        <w:t>вшие гражданину - участнику П</w:t>
      </w:r>
      <w:r w:rsidRPr="00CF3E59">
        <w:rPr>
          <w:rFonts w:ascii="Times New Roman" w:hAnsi="Times New Roman" w:cs="Times New Roman"/>
          <w:sz w:val="28"/>
          <w:szCs w:val="28"/>
        </w:rPr>
        <w:t>рограммы представить Свидетельство в банк в установленный срок.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26. В течение 10 дней с даты получения заявления администрация Пучежского муниципального района, выдававшая Свидетельство, выдает новое Свидетельство, в котором указывается размер Субсидии, предусмотренный в заменяемом Свидетельстве, при этом срок действия Свидетельства продлевается на 10 дней.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3206"/>
      <w:bookmarkEnd w:id="30"/>
      <w:r w:rsidRPr="00CF3E59">
        <w:rPr>
          <w:rFonts w:ascii="Times New Roman" w:hAnsi="Times New Roman" w:cs="Times New Roman"/>
          <w:sz w:val="28"/>
          <w:szCs w:val="28"/>
        </w:rPr>
        <w:t>IV. Заключение договора банковского счета</w:t>
      </w: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27. Субсидия предоставляется владельцу Свидетельства в безналичной форме путем зачисления соответствующих средств на его счет, открытый в кредитной организации, отобранной на конкурсной основе Департаментом для обслуживания средств, предоставляемых в качестве Субсидий гражданам - участн</w:t>
      </w:r>
      <w:r w:rsidR="00945FBC">
        <w:rPr>
          <w:rFonts w:ascii="Times New Roman" w:hAnsi="Times New Roman" w:cs="Times New Roman"/>
          <w:sz w:val="28"/>
          <w:szCs w:val="28"/>
        </w:rPr>
        <w:t>икам П</w:t>
      </w:r>
      <w:r w:rsidRPr="00CF3E59">
        <w:rPr>
          <w:rFonts w:ascii="Times New Roman" w:hAnsi="Times New Roman" w:cs="Times New Roman"/>
          <w:sz w:val="28"/>
          <w:szCs w:val="28"/>
        </w:rPr>
        <w:t>рограммы (далее - банк).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Банки</w:t>
      </w:r>
      <w:r w:rsidR="00945FBC">
        <w:rPr>
          <w:rFonts w:ascii="Times New Roman" w:hAnsi="Times New Roman" w:cs="Times New Roman"/>
          <w:sz w:val="28"/>
          <w:szCs w:val="28"/>
        </w:rPr>
        <w:t>, претендующие на участие в П</w:t>
      </w:r>
      <w:r w:rsidRPr="00CF3E59">
        <w:rPr>
          <w:rFonts w:ascii="Times New Roman" w:hAnsi="Times New Roman" w:cs="Times New Roman"/>
          <w:sz w:val="28"/>
          <w:szCs w:val="28"/>
        </w:rPr>
        <w:t>рограмме, должны удовлетворять следующим условиям: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наличие опыта жилищного кредитования населения (срок осуществления жилищного кредитования населения более 1 года);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налоговых платежей перед бюджетами всех уровней;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выполнение обязательных нормативов, установленных Центральным банком Российской Федерации;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отсутствие убытков за последний отчетный год;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наличие структурного подразделения банка на территории муниципального образования Ивановской области</w:t>
      </w:r>
      <w:r w:rsidR="00945FBC">
        <w:rPr>
          <w:rFonts w:ascii="Times New Roman" w:hAnsi="Times New Roman" w:cs="Times New Roman"/>
          <w:sz w:val="28"/>
          <w:szCs w:val="28"/>
        </w:rPr>
        <w:t>, участвующего в реализации П</w:t>
      </w:r>
      <w:r w:rsidRPr="00CF3E59">
        <w:rPr>
          <w:rFonts w:ascii="Times New Roman" w:hAnsi="Times New Roman" w:cs="Times New Roman"/>
          <w:sz w:val="28"/>
          <w:szCs w:val="28"/>
        </w:rPr>
        <w:t>рограммы;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развитая сеть филиалов на территории муниципальных образований Ивановской област</w:t>
      </w:r>
      <w:r w:rsidR="00945FBC">
        <w:rPr>
          <w:rFonts w:ascii="Times New Roman" w:hAnsi="Times New Roman" w:cs="Times New Roman"/>
          <w:sz w:val="28"/>
          <w:szCs w:val="28"/>
        </w:rPr>
        <w:t>и, участвующих в реализации П</w:t>
      </w:r>
      <w:r w:rsidRPr="00CF3E59">
        <w:rPr>
          <w:rFonts w:ascii="Times New Roman" w:hAnsi="Times New Roman" w:cs="Times New Roman"/>
          <w:sz w:val="28"/>
          <w:szCs w:val="28"/>
        </w:rPr>
        <w:t>рограммы;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- условия предоставления ипотечных жилищных кредитов (процентная ставка, размер первоначального взноса, комиссия за рассмотрение заявки, штрафные санкции за досрочное погашение кредита).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Владелец Свидетельства в течение 2 месяцев с даты его выдачи сдает Свидетельство в банк.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ar3203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в администрацию Пучежского муниципального района Ивановской области, выдавший Свидетельство, с заявлением о замене Свидетельства.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Субсидии.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28. Банк представляет ежемесячно, до 10 числа, в администрацию Пучежского муниципального района Ивановской области информацию по состоянию на 1 число о фактах заключения договоров банковского счета с владельцами Свидетельств, об отказе в заключении договоров, об их расторжении без зачисления средств, предоставляемых в качестве Субсидии, и о перечислении средств с банковского счета в счет оплаты приобретаемого жилого помещения.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3223"/>
      <w:bookmarkEnd w:id="31"/>
      <w:r w:rsidRPr="00CF3E59">
        <w:rPr>
          <w:rFonts w:ascii="Times New Roman" w:hAnsi="Times New Roman" w:cs="Times New Roman"/>
          <w:sz w:val="28"/>
          <w:szCs w:val="28"/>
        </w:rPr>
        <w:t>V. Оплата приобретаемого (приобретенного) жилого помещения</w:t>
      </w:r>
    </w:p>
    <w:p w:rsidR="00537EC9" w:rsidRPr="00CF3E59" w:rsidRDefault="00537EC9" w:rsidP="00537EC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29. Жилое помещение, приобретаемое (приобретенно</w:t>
      </w:r>
      <w:r w:rsidR="00945FBC">
        <w:rPr>
          <w:rFonts w:ascii="Times New Roman" w:hAnsi="Times New Roman" w:cs="Times New Roman"/>
          <w:sz w:val="28"/>
          <w:szCs w:val="28"/>
        </w:rPr>
        <w:t>е) гражданином - участником П</w:t>
      </w:r>
      <w:r w:rsidRPr="00CF3E59">
        <w:rPr>
          <w:rFonts w:ascii="Times New Roman" w:hAnsi="Times New Roman" w:cs="Times New Roman"/>
          <w:sz w:val="28"/>
          <w:szCs w:val="28"/>
        </w:rPr>
        <w:t>рограммы, должно находиться на территории Ивановской области и отвечать установленным санитарным и техническим требованиям, быть благоустроено применительно к условиям населенного пункта, выбранного для постоянного проживания, в котором приобретается жилое помещение. Общая площадь приобретаемого жилого помещения в расчете на каждого члена семьи, учтенного при расчете размера Субсидии, не может быть меньше учетной нормы общей площади жилого помещения,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226"/>
      <w:bookmarkEnd w:id="32"/>
      <w:r w:rsidRPr="00CF3E59">
        <w:rPr>
          <w:rFonts w:ascii="Times New Roman" w:hAnsi="Times New Roman" w:cs="Times New Roman"/>
          <w:sz w:val="28"/>
          <w:szCs w:val="28"/>
        </w:rPr>
        <w:t>30. Для оплаты приобретаемого по договору купли-продажи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договор банковского счета;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кредитный договор;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договор купли-продажи жилого помещения либо договор участия в долевом строительстве либо договор уступки прав требования по договору участия в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долевом строительстве;</w:t>
      </w:r>
    </w:p>
    <w:p w:rsidR="00537EC9" w:rsidRPr="00CF3E59" w:rsidRDefault="00537EC9" w:rsidP="00537EC9">
      <w:pPr>
        <w:pStyle w:val="Pro-Gramma"/>
        <w:spacing w:before="0" w:after="0" w:line="240" w:lineRule="auto"/>
        <w:ind w:firstLine="539"/>
      </w:pPr>
      <w:r w:rsidRPr="00CF3E59">
        <w:t>- выписку (выписки) из Единого государственного реестра недвижимости о правах на приобретаемое жилое помещение»;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документы, подтверждающие наличие достаточных средств для оплаты приобретаемого жилого помещения в части, превышающей размеры предоставляемой Субсидии и ипотечного жилищного кредита.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Реквизиты Свидетельства (серия, номер, дата выдачи, орган, выдавший Свидетельство) и банковского счета (банковских счетов), с которого будет осуществляться оплата по договору, а также порядок оплаты суммы, превышающей размер предоставляемой Субсидии, в том числе с использованием ипотечного жилищного кредита, за исключением случаев использования Субсидии на уплату основного долга и процентов по ипотечному жилищному кредиту (в том числе рефинансированному), указываются в договоре купли-продажи, в договоре участия в долевом строительстве либо в договоре уступки прав требования по договору участия в долевом строительстве.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</w:t>
      </w:r>
      <w:r w:rsidR="00945FBC">
        <w:rPr>
          <w:rFonts w:ascii="Times New Roman" w:hAnsi="Times New Roman" w:cs="Times New Roman"/>
          <w:sz w:val="28"/>
          <w:szCs w:val="28"/>
        </w:rPr>
        <w:t>дитный договор с участником П</w:t>
      </w:r>
      <w:r w:rsidRPr="00CF3E59">
        <w:rPr>
          <w:rFonts w:ascii="Times New Roman" w:hAnsi="Times New Roman" w:cs="Times New Roman"/>
          <w:sz w:val="28"/>
          <w:szCs w:val="28"/>
        </w:rPr>
        <w:t>рограммы, после чего направляет заявку в администрацию Пучежского муниципального района для перечисления средств Субсидии.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Субсидия может быть использована распорядителем счета на оплату первоначального взноса при получении ипотечного жилищного кредита, привлекаемого на строительство (реконструкцию) индивидуального жилого дома.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этом случае распорядитель счета представляет в банк: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кредитный договор;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договор банковского счета;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(собственности) на земельный участок;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разрешение на строительство, полученное в установленном законом порядке;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договор строительного подряда.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Реквизиты свидетельства о предоставлении Субсидии на оплату первоначального взноса при получении ипотечного жилищного кредита (серия, номер, дата выдачи, орган, выдавший Свидетельство) и банковского счета (банковских счетов), с которого(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 будут осуществляться операции по оплате строительных работ, а также порядок оплаты суммы, превышающей размер предоставляемой Субсидии, указываются в договоре строительного подряда.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Субсидия может быть использована распорядителем счета на погашение основной суммы долга и уплату процентов по ипотечному жилищному кредиту (в том числе рефинансированному), привлеченному в целях строительства (реконструкции) индивидуального жилого дома.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являются: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заключенный договор строительного подряда;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- соответствующий кредитный договор (в случае рефинансирования кредита - первоначальный кредитный договор, уведомление о переводе прав по закладной на объект залога новому владельцу или договор с кредитором, рефинансирующим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кредит);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справка кредитора (в случае рефинансирования кредита - справка кредитора, рефинансирующего кредит) о сумме остатка основного долга и процентов по ипотечному жилищному кредиту;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(собственности) на земельный участок;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- разрешение на строительство, полученное в установленном законом порядке, либо свидетельство о государственной регистрации права собственности на индивидуальный жилой дом.</w:t>
      </w:r>
    </w:p>
    <w:p w:rsidR="00537EC9" w:rsidRPr="00AF07C7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7C7">
        <w:rPr>
          <w:rFonts w:ascii="Times New Roman" w:hAnsi="Times New Roman" w:cs="Times New Roman"/>
          <w:sz w:val="28"/>
          <w:szCs w:val="28"/>
          <w:highlight w:val="yellow"/>
        </w:rPr>
        <w:t>Субсидия может быть использована распорядителем счета на погашение основной суммы долга и уплату процентов по ипотечному жилищному кредиту (в том числе рефинансированному), привлеченному в целях оплаты приобретенного по договору купли-продажи жилого помещения, оплаты договора участия в долевом строительстве либо договора уступки прав требования по договору участия в долевом строительстве.</w:t>
      </w:r>
    </w:p>
    <w:p w:rsidR="00537EC9" w:rsidRPr="00AF07C7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7C7">
        <w:rPr>
          <w:rFonts w:ascii="Times New Roman" w:hAnsi="Times New Roman" w:cs="Times New Roman"/>
          <w:sz w:val="28"/>
          <w:szCs w:val="28"/>
          <w:highlight w:val="yellow"/>
        </w:rPr>
        <w:t>В этом случае основаниями для перечисления средств Субсидии в счет погашения основной суммы долга и уплаты процентов по ипотечному жилищному кредиту (в том числе рефинансированному) являются:</w:t>
      </w:r>
    </w:p>
    <w:p w:rsidR="00537EC9" w:rsidRPr="00AF07C7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7C7">
        <w:rPr>
          <w:rFonts w:ascii="Times New Roman" w:hAnsi="Times New Roman" w:cs="Times New Roman"/>
          <w:sz w:val="28"/>
          <w:szCs w:val="28"/>
          <w:highlight w:val="yellow"/>
        </w:rPr>
        <w:t>- заключенный договор купли-продажи жилого помещения, договор долевого участия в строительстве, договор уступки прав требования по договору участия в долевом строительстве;</w:t>
      </w:r>
    </w:p>
    <w:p w:rsidR="00537EC9" w:rsidRPr="00AF07C7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07C7">
        <w:rPr>
          <w:rFonts w:ascii="Times New Roman" w:hAnsi="Times New Roman" w:cs="Times New Roman"/>
          <w:sz w:val="28"/>
          <w:szCs w:val="28"/>
          <w:highlight w:val="yellow"/>
        </w:rPr>
        <w:t>- соответствующий кредитный договор (в случае рефинансирования кредита - первоначальный кредитный договор, уведомление о передаче прав по закладной на жилое помещение новому владельцу или договор с кредитором, рефинансирующим кредит);</w:t>
      </w:r>
    </w:p>
    <w:p w:rsidR="00537EC9" w:rsidRPr="00AF07C7" w:rsidRDefault="00537EC9" w:rsidP="00537EC9">
      <w:pPr>
        <w:pStyle w:val="Pro-Gramma"/>
        <w:spacing w:before="0" w:after="0" w:line="240" w:lineRule="auto"/>
        <w:ind w:firstLine="539"/>
        <w:rPr>
          <w:highlight w:val="yellow"/>
        </w:rPr>
      </w:pPr>
      <w:r w:rsidRPr="00AF07C7">
        <w:rPr>
          <w:highlight w:val="yellow"/>
        </w:rPr>
        <w:t>- выписка (выписки) из Единого государственного реестра недвижимости о правах на жилое помещение, приобретенное по договору купли-продажи жилого помещения, договору долевого участия в строительстве, договору уступки прав требования по договору участия в долевом строительстве с использованием кредитных средств;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C7">
        <w:rPr>
          <w:rFonts w:ascii="Times New Roman" w:hAnsi="Times New Roman" w:cs="Times New Roman"/>
          <w:sz w:val="28"/>
          <w:szCs w:val="28"/>
          <w:highlight w:val="yellow"/>
        </w:rPr>
        <w:t>- справка кредитора (в случае рефинансирования кредита - справка кредитора, рефинансирующего кредит) о сумме остатка основного долга и процентов по ипотечному жилищному кредиту.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31. Приобретаемое жилое помещение (создаваемый объект индивидуального жилищного строительства) оформляется в собственность гражданина (в случае приобретения жилого помещения одиноким гражданином), одного из членов семьи или всех членов семьи. Пр</w:t>
      </w:r>
      <w:r w:rsidR="00945FBC">
        <w:rPr>
          <w:rFonts w:ascii="Times New Roman" w:hAnsi="Times New Roman" w:cs="Times New Roman"/>
          <w:sz w:val="28"/>
          <w:szCs w:val="28"/>
        </w:rPr>
        <w:t>и этом гражданин - участник П</w:t>
      </w:r>
      <w:r w:rsidRPr="00CF3E59">
        <w:rPr>
          <w:rFonts w:ascii="Times New Roman" w:hAnsi="Times New Roman" w:cs="Times New Roman"/>
          <w:sz w:val="28"/>
          <w:szCs w:val="28"/>
        </w:rPr>
        <w:t>рограммы заключает с администрацией Пучежского муниципального района соглашение, в котором обязуется переоформить приобретаемое (приобретенное) с помощью Субсидии жилое помещение в собственность всех членов семьи, участников Подпрограммы, после снятия обременения с жилого помещения.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32. Банк в течение 5 рабочих дней с даты получения документов, указанных в </w:t>
      </w:r>
      <w:hyperlink w:anchor="Par322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содержащихся в них сведений.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 случае вынесения банком решения об отказе в принятии документов, указанных в </w:t>
      </w:r>
      <w:hyperlink w:anchor="Par322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распорядителю счета вручается в течение 5 рабочих дней с даты получения указанных документов соответствующее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уведомление в письменной форме с указанием причин отказа. При этом документы, принятые банком для проверки, возвращаются.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hyperlink w:anchor="Par322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Банк в течение 1 рабочего дня после вынесения решения о принятии документов, указанных в </w:t>
      </w:r>
      <w:hyperlink w:anchor="Par3226" w:tooltip="Ссылка на текущий документ" w:history="1">
        <w:r w:rsidRPr="00CF3E59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администрацию Пучежского муниципального района Ива</w:t>
      </w:r>
      <w:r w:rsidR="00945FB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 xml:space="preserve">рограммы заявку на перечисление бюджетных средств в счет оплаты расходов на основании указанных документов, с приложением копий документов, перечень которых согласовывается между банком и администрацией Пучежского муниципального района Ивановской области при заключении соглашения </w:t>
      </w:r>
      <w:r w:rsidR="00945FBC">
        <w:rPr>
          <w:rFonts w:ascii="Times New Roman" w:hAnsi="Times New Roman" w:cs="Times New Roman"/>
          <w:sz w:val="28"/>
          <w:szCs w:val="28"/>
        </w:rPr>
        <w:t>о реализации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33. Администрация Пучежского муниципального района Ив</w:t>
      </w:r>
      <w:r w:rsidR="00945FB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Субсидии, банку. При несоответствии данных перечисление указанных средств не осуществляется, о чем администрация Пучежского муниципального района Ив</w:t>
      </w:r>
      <w:r w:rsidR="00945FBC">
        <w:rPr>
          <w:rFonts w:ascii="Times New Roman" w:hAnsi="Times New Roman" w:cs="Times New Roman"/>
          <w:sz w:val="28"/>
          <w:szCs w:val="28"/>
        </w:rPr>
        <w:t>ановской области - участник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указанный срок письменно уведомляет банк.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34. Перечисление банком средств в счет оплаты приобретаемого жилого помещения, включая средства Субсидии, является основанием для исключения администрацией Пучежского муниципального района Ива</w:t>
      </w:r>
      <w:r w:rsidR="00945FBC">
        <w:rPr>
          <w:rFonts w:ascii="Times New Roman" w:hAnsi="Times New Roman" w:cs="Times New Roman"/>
          <w:sz w:val="28"/>
          <w:szCs w:val="28"/>
        </w:rPr>
        <w:t>новской области -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 гражданина - получателя Суб</w:t>
      </w:r>
      <w:r w:rsidR="00945FBC">
        <w:rPr>
          <w:rFonts w:ascii="Times New Roman" w:hAnsi="Times New Roman" w:cs="Times New Roman"/>
          <w:sz w:val="28"/>
          <w:szCs w:val="28"/>
        </w:rPr>
        <w:t>сидии из списков участников П</w:t>
      </w:r>
      <w:r w:rsidRPr="00CF3E59">
        <w:rPr>
          <w:rFonts w:ascii="Times New Roman" w:hAnsi="Times New Roman" w:cs="Times New Roman"/>
          <w:sz w:val="28"/>
          <w:szCs w:val="28"/>
        </w:rPr>
        <w:t>рограммы и снятия гражданина и членов (члена) его семьи с учета в качестве нуждающихся в улучшении жилищных условий.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35.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 Порядком, считаются недействительными.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36. Все граждане - участники </w:t>
      </w:r>
      <w:hyperlink r:id="rId17" w:tooltip="Постановление Правительства Ивановской области от 30.03.2011 N 82-п (ред. от 23.08.2013) &quot;Об утверждении подпрограммы &quot;Государственная поддержка граждан в сфере ипотечного жилищного кредитования&quot; долгосрочной целевой программы Ивановской области &quot;Жилище&quot; на 20" w:history="1">
        <w:r w:rsidR="00945FBC">
          <w:rPr>
            <w:rFonts w:ascii="Times New Roman" w:hAnsi="Times New Roman" w:cs="Times New Roman"/>
            <w:sz w:val="28"/>
            <w:szCs w:val="28"/>
          </w:rPr>
          <w:t>п</w:t>
        </w:r>
        <w:r w:rsidRPr="00CF3E59">
          <w:rPr>
            <w:rFonts w:ascii="Times New Roman" w:hAnsi="Times New Roman" w:cs="Times New Roman"/>
            <w:sz w:val="28"/>
            <w:szCs w:val="28"/>
          </w:rPr>
          <w:t>рограммы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"Государственная поддержка граждан в сфере ипотечного жилищного кредитования" долгосрочной целевой </w:t>
      </w:r>
      <w:hyperlink r:id="rId18" w:tooltip="Постановление Правительства Ивановской области от 06.10.2010 N 354-п (ред. от 11.11.2013) &quot;Об утверждении долгосрочной целевой программы Ивановской области &quot;Жилище&quot; на 2011 - 2015 годы&quot;{КонсультантПлюс}" w:history="1">
        <w:r w:rsidRPr="00CF3E5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F3E59">
        <w:rPr>
          <w:rFonts w:ascii="Times New Roman" w:hAnsi="Times New Roman" w:cs="Times New Roman"/>
          <w:sz w:val="28"/>
          <w:szCs w:val="28"/>
        </w:rPr>
        <w:t xml:space="preserve"> Ивановской области "Жилище" на 2011 - 2015 годы, не получившие Свидетельство с 1 января 2014 </w:t>
      </w:r>
      <w:r w:rsidR="000C1D09">
        <w:rPr>
          <w:rFonts w:ascii="Times New Roman" w:hAnsi="Times New Roman" w:cs="Times New Roman"/>
          <w:sz w:val="28"/>
          <w:szCs w:val="28"/>
        </w:rPr>
        <w:t>года признаются участниками П</w:t>
      </w:r>
      <w:r w:rsidRPr="00CF3E59">
        <w:rPr>
          <w:rFonts w:ascii="Times New Roman" w:hAnsi="Times New Roman" w:cs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EA09D8" w:rsidP="00537E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3276"/>
      <w:bookmarkEnd w:id="33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37EC9" w:rsidRPr="00CF3E59">
        <w:rPr>
          <w:rFonts w:ascii="Times New Roman" w:hAnsi="Times New Roman" w:cs="Times New Roman"/>
          <w:sz w:val="28"/>
          <w:szCs w:val="28"/>
        </w:rPr>
        <w:t>иложение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к Порядку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537EC9" w:rsidRPr="00CF3E59" w:rsidRDefault="000C1D0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- участникам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рограммы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на оплату первоначального взноса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при получении ипотечного жилищного кредита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или на погашение основной суммы долга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и уплату процентов по ипотечному жилищному кредиту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(в том числе рефинансированному)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администрацию Пучежского муниципального района Ивановской области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3290"/>
      <w:bookmarkEnd w:id="34"/>
      <w:r w:rsidRPr="00CF3E59">
        <w:rPr>
          <w:rFonts w:ascii="Times New Roman" w:hAnsi="Times New Roman" w:cs="Times New Roman"/>
          <w:sz w:val="28"/>
          <w:szCs w:val="28"/>
        </w:rPr>
        <w:t>Заявление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Прошу   включ</w:t>
      </w:r>
      <w:r w:rsidR="000C1D09">
        <w:rPr>
          <w:rFonts w:ascii="Times New Roman" w:hAnsi="Times New Roman" w:cs="Times New Roman"/>
          <w:sz w:val="28"/>
          <w:szCs w:val="28"/>
        </w:rPr>
        <w:t>ить  в  состав  участников  П</w:t>
      </w:r>
      <w:r w:rsidRPr="00CF3E59">
        <w:rPr>
          <w:rFonts w:ascii="Times New Roman" w:hAnsi="Times New Roman" w:cs="Times New Roman"/>
          <w:sz w:val="28"/>
          <w:szCs w:val="28"/>
        </w:rPr>
        <w:t>рограммы  "Государственная поддержка    граждан    в    сфере   ипотечного   жилищного   кредитования" меня: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паспорт: серия _____ N _____________, выданный 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 "____" ___________ _____ г.,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проживающего(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 по адресу: 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и членов (члена) моей семьи: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_____ N ____________, выданный(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"____" ___________ _____ г., проживает по адресу: 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_____ N ____________, выданный(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"____" ___________ _____ г., проживает по адресу: 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3) </w:t>
      </w:r>
      <w:r w:rsidRPr="00CF3E5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_____ N ____________, выданный(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"____" ___________ _____ г., проживает по адресу: 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_____ N ____________, выданный(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"____" ___________ _____ г., проживает по адресу: 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37EC9" w:rsidRPr="00CF3E59" w:rsidRDefault="00537EC9" w:rsidP="00537E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  условиями  участия в подпрограмме "Государственная поддержка граждан в   сфере  ипотечного  жилищного  кредитования"  государственной  программы Ивановской  области  "Обеспечение  доступным и комфортным жильем, объектами инженерной   инфраструктуры   и  услугами  жилищно-коммунального  хозяйства населения  Ивановской  области"  ознакомлен(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  и  обязуюсь  (обязуемся) их выполнять: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1) __________________________________________ _____________ 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(ФИО совершеннолетнего члена семьи)       (подпись)       (дата)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2) __________________________________________ _____________ 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(ФИО совершеннолетнего члена семьи)       (подпись)       (дата)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3) __________________________________________ _____________ 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(ФИО совершеннолетнего члена семьи)       (подпись)       (дата)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4) __________________________________________ _____________ ______________.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(ФИО совершеннолетнего члена семьи)       (подпись)       (дата)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CF3E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>) _______________________________________________________________________.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"____" ___________ 20___ г.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 _______________ 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(должность лица, принявшего заявление)          (подпись, дата)       (расшифровка  подписи)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361"/>
      <w:bookmarkEnd w:id="35"/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09D8" w:rsidRDefault="00EA09D8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09D8" w:rsidRDefault="00EA09D8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2F81" w:rsidRPr="00CF3E59" w:rsidRDefault="00102F81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37EC9" w:rsidRPr="00CF3E59" w:rsidRDefault="000C1D0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3366"/>
      <w:bookmarkEnd w:id="36"/>
      <w:r w:rsidRPr="00CF3E59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оплату первоначального взноса 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при получении ипотечного жилищного кредита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(на погашение основной суммы долга и уплату процентов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по ипотечному жилищному кредиту (в том числе рефинансированному))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Серия: _____-ИК                                                                                                 N 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Настоящим      свидетельством     удостоверяется,     что     гражданин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(ФИО владельца свидетельства, номер паспорта, кем и когда выдан)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07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0741" w:rsidRDefault="00E80741" w:rsidP="00E807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741" w:rsidRDefault="00E80741" w:rsidP="00E807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участником подпрограммы "Государственная поддержка граждан в сфере</w:t>
      </w:r>
    </w:p>
    <w:p w:rsidR="00E80741" w:rsidRDefault="00E80741" w:rsidP="00E807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ипотечного  жилищного  кредитования"  государственной  программы Ивановской</w:t>
      </w:r>
    </w:p>
    <w:p w:rsidR="00E80741" w:rsidRDefault="00E80741" w:rsidP="00E807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"Обеспечение  доступным  и комфортным жильем населения Ивановской области".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В  соответствии  с  условиями  Подпрограммы  ему  (ей)  предоставляется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субсидия в размере ________________________________________________________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             (цифрами и прописью)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074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E80741">
        <w:rPr>
          <w:rFonts w:ascii="Times New Roman" w:hAnsi="Times New Roman" w:cs="Times New Roman"/>
          <w:sz w:val="28"/>
          <w:szCs w:val="28"/>
        </w:rPr>
        <w:t>руб.____коп</w:t>
      </w:r>
      <w:proofErr w:type="spellEnd"/>
      <w:r w:rsidR="00E80741">
        <w:rPr>
          <w:rFonts w:ascii="Times New Roman" w:hAnsi="Times New Roman" w:cs="Times New Roman"/>
          <w:sz w:val="28"/>
          <w:szCs w:val="28"/>
        </w:rPr>
        <w:t>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на оплату первоначального взноса при получении ипотечного жилищного кредита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(на  погашение  основной  суммы  долга  и  уплату  процентов  по ипотечному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жилищному кредиту (в том числе рефинансированному)),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(нужное подчеркнуть)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рассчитанная с учетом ______________________ членов (члена) его (ее) семьи: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(количество цифрами)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_______________________________________________________________________,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(степень родства, ФИО, дата рождения)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Свидетельство   подлежит   предъявлению  в  кредитную   организацию  до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"___" _________ 20___ года (включительно).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Свидетельство    действительно    до   "___"   _________   20___   года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Дата выдачи "___" _________ 20___ года.</w:t>
      </w:r>
    </w:p>
    <w:p w:rsidR="00537EC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C6C" w:rsidRPr="00CF3E59" w:rsidRDefault="00C57C6C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C6C" w:rsidRDefault="00C57C6C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7EC9" w:rsidRPr="00CF3E59" w:rsidRDefault="00C57C6C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Ивановской области                              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  ___________  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7C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3E59">
        <w:rPr>
          <w:rFonts w:ascii="Times New Roman" w:hAnsi="Times New Roman" w:cs="Times New Roman"/>
          <w:sz w:val="28"/>
          <w:szCs w:val="28"/>
        </w:rPr>
        <w:t xml:space="preserve">    (подпись)    (расшифровка подписи)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37EC9" w:rsidRPr="00CF3E59" w:rsidSect="00F971EC">
          <w:pgSz w:w="11906" w:h="16838" w:code="9"/>
          <w:pgMar w:top="426" w:right="567" w:bottom="1134" w:left="1134" w:header="709" w:footer="709" w:gutter="0"/>
          <w:cols w:space="708"/>
          <w:docGrid w:linePitch="360"/>
        </w:sectPr>
      </w:pPr>
      <w:bookmarkStart w:id="37" w:name="Par3420"/>
      <w:bookmarkEnd w:id="37"/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СПИСОК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граждан - участников подпрограммы "Государственная поддержка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граждан в сфере ипотечного жилищного кредитования"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государственной программы Ивановской области</w:t>
      </w:r>
    </w:p>
    <w:p w:rsidR="00E80741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"Обеспечение доступным и комфортным жильем населения Ивановской области" </w:t>
      </w:r>
    </w:p>
    <w:p w:rsidR="00537EC9" w:rsidRPr="00CF3E59" w:rsidRDefault="00EA09D8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37EC9" w:rsidRPr="00CF3E59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EC9" w:rsidRPr="00CF3E59">
        <w:rPr>
          <w:rFonts w:ascii="Times New Roman" w:hAnsi="Times New Roman" w:cs="Times New Roman"/>
          <w:sz w:val="28"/>
          <w:szCs w:val="28"/>
        </w:rPr>
        <w:t>на получение субсидий в 20___ году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272"/>
        <w:gridCol w:w="1484"/>
        <w:gridCol w:w="1378"/>
        <w:gridCol w:w="1060"/>
        <w:gridCol w:w="1060"/>
        <w:gridCol w:w="1484"/>
        <w:gridCol w:w="1166"/>
        <w:gridCol w:w="1590"/>
        <w:gridCol w:w="1166"/>
        <w:gridCol w:w="1166"/>
        <w:gridCol w:w="742"/>
      </w:tblGrid>
      <w:tr w:rsidR="00537EC9" w:rsidRPr="00CF3E59" w:rsidTr="00F94F04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N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3E59">
              <w:rPr>
                <w:sz w:val="28"/>
                <w:szCs w:val="28"/>
              </w:rPr>
              <w:t>п</w:t>
            </w:r>
            <w:proofErr w:type="spellEnd"/>
            <w:r w:rsidRPr="00CF3E59">
              <w:rPr>
                <w:sz w:val="28"/>
                <w:szCs w:val="28"/>
              </w:rPr>
              <w:t>/</w:t>
            </w:r>
            <w:proofErr w:type="spellStart"/>
            <w:r w:rsidRPr="00CF3E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                Данные о членах семьи                   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Требуемый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размер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субсидии 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Способ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использования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субсидии   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Расчетная стоимость жилья</w:t>
            </w:r>
          </w:p>
        </w:tc>
      </w:tr>
      <w:tr w:rsidR="00537EC9" w:rsidRPr="00CF3E59" w:rsidTr="00F94F04">
        <w:trPr>
          <w:trHeight w:val="12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количество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членов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семьи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(чел.)  </w:t>
            </w:r>
          </w:p>
        </w:tc>
        <w:tc>
          <w:tcPr>
            <w:tcW w:w="1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ФИО 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(указываются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все члены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семьи)   </w:t>
            </w:r>
          </w:p>
        </w:tc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паспорт гражданина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Российской Федерации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или свидетельство о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рождении  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несовершеннолетнего,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не достигшего 14 лет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число,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месяц,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год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рождения</w:t>
            </w:r>
          </w:p>
        </w:tc>
        <w:tc>
          <w:tcPr>
            <w:tcW w:w="1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дата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признания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нуждающимися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в улучшении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жилищных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условий   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норматив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стоимости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F3E59">
                <w:rPr>
                  <w:sz w:val="28"/>
                  <w:szCs w:val="28"/>
                </w:rPr>
                <w:t>1 кв. м</w:t>
              </w:r>
            </w:smartTag>
            <w:r w:rsidRPr="00CF3E59">
              <w:rPr>
                <w:sz w:val="28"/>
                <w:szCs w:val="28"/>
              </w:rPr>
              <w:t xml:space="preserve">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(тыс.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руб.)  </w:t>
            </w:r>
          </w:p>
        </w:tc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размер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общей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площади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жилого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помещения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на семью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(кв. м)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всего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(гр.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10 </w:t>
            </w:r>
            <w:proofErr w:type="spellStart"/>
            <w:r w:rsidRPr="00CF3E59">
              <w:rPr>
                <w:sz w:val="28"/>
                <w:szCs w:val="28"/>
              </w:rPr>
              <w:t>x</w:t>
            </w:r>
            <w:proofErr w:type="spellEnd"/>
            <w:r w:rsidRPr="00CF3E59">
              <w:rPr>
                <w:sz w:val="28"/>
                <w:szCs w:val="28"/>
              </w:rPr>
              <w:t xml:space="preserve">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гр.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11) </w:t>
            </w:r>
          </w:p>
        </w:tc>
      </w:tr>
      <w:tr w:rsidR="00537EC9" w:rsidRPr="00CF3E59" w:rsidTr="00F94F04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серия,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номер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кем,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когда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выдан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7EC9" w:rsidRPr="00CF3E59" w:rsidTr="00F94F0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2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4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5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7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8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9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11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12  </w:t>
            </w:r>
          </w:p>
        </w:tc>
      </w:tr>
      <w:tr w:rsidR="00537EC9" w:rsidRPr="00CF3E59" w:rsidTr="00F94F0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Пучежского муниципального района ___________  _____________________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  <w:sectPr w:rsidR="00537EC9" w:rsidRPr="00CF3E59" w:rsidSect="00EA09D8">
          <w:pgSz w:w="16838" w:h="11906" w:orient="landscape" w:code="9"/>
          <w:pgMar w:top="284" w:right="1134" w:bottom="360" w:left="1134" w:header="720" w:footer="720" w:gutter="0"/>
          <w:cols w:space="720"/>
          <w:noEndnote/>
        </w:sect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(расшифровка подписи)</w:t>
      </w:r>
    </w:p>
    <w:p w:rsidR="00537EC9" w:rsidRPr="00CF3E59" w:rsidRDefault="00537EC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3464"/>
      <w:bookmarkEnd w:id="38"/>
      <w:r w:rsidRPr="00CF3E5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0C1D09" w:rsidRDefault="000C1D0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СПИСОК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граждан - участников подпрограммы "Государственная поддержка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граждан в сфере ипотечного жилищного кредитования"</w:t>
      </w:r>
    </w:p>
    <w:p w:rsidR="00EA09D8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государственной программы Ивановской области</w:t>
      </w:r>
      <w:r w:rsidR="00EA09D8">
        <w:rPr>
          <w:rFonts w:ascii="Times New Roman" w:hAnsi="Times New Roman" w:cs="Times New Roman"/>
          <w:sz w:val="28"/>
          <w:szCs w:val="28"/>
        </w:rPr>
        <w:t xml:space="preserve"> </w:t>
      </w:r>
      <w:r w:rsidRPr="00CF3E59">
        <w:rPr>
          <w:rFonts w:ascii="Times New Roman" w:hAnsi="Times New Roman" w:cs="Times New Roman"/>
          <w:sz w:val="28"/>
          <w:szCs w:val="28"/>
        </w:rPr>
        <w:t>"Обеспечение доступным и комфортным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жильем населения Ивановской области" - получателей субсидий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в 20___ году по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272"/>
        <w:gridCol w:w="1484"/>
        <w:gridCol w:w="954"/>
        <w:gridCol w:w="1484"/>
        <w:gridCol w:w="1060"/>
        <w:gridCol w:w="1484"/>
        <w:gridCol w:w="1166"/>
        <w:gridCol w:w="1590"/>
        <w:gridCol w:w="1166"/>
        <w:gridCol w:w="1166"/>
        <w:gridCol w:w="742"/>
      </w:tblGrid>
      <w:tr w:rsidR="00537EC9" w:rsidRPr="00CF3E59" w:rsidTr="00F94F04">
        <w:trPr>
          <w:trHeight w:val="36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N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3E59">
              <w:rPr>
                <w:sz w:val="28"/>
                <w:szCs w:val="28"/>
              </w:rPr>
              <w:t>п</w:t>
            </w:r>
            <w:proofErr w:type="spellEnd"/>
            <w:r w:rsidRPr="00CF3E59">
              <w:rPr>
                <w:sz w:val="28"/>
                <w:szCs w:val="28"/>
              </w:rPr>
              <w:t>/</w:t>
            </w:r>
            <w:proofErr w:type="spellStart"/>
            <w:r w:rsidRPr="00CF3E59">
              <w:rPr>
                <w:sz w:val="28"/>
                <w:szCs w:val="28"/>
              </w:rPr>
              <w:t>п</w:t>
            </w:r>
            <w:proofErr w:type="spellEnd"/>
            <w:r w:rsidRPr="00CF3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                Данные о членах семьи                   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Требуемый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размер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субсидии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(тыс.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руб.)  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Способ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использования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субсидии   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Расчетная стоимость жилья</w:t>
            </w:r>
          </w:p>
        </w:tc>
      </w:tr>
      <w:tr w:rsidR="00537EC9" w:rsidRPr="00CF3E59" w:rsidTr="00F94F04">
        <w:trPr>
          <w:trHeight w:val="12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количество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членов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семьи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(чел.)  </w:t>
            </w:r>
          </w:p>
        </w:tc>
        <w:tc>
          <w:tcPr>
            <w:tcW w:w="1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ФИО 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(указываются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все члены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семьи)   </w:t>
            </w:r>
          </w:p>
        </w:tc>
        <w:tc>
          <w:tcPr>
            <w:tcW w:w="24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паспорт гражданина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Российской Федерации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или свидетельство о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рождении  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несовершеннолетнего,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не достигшего 14 лет</w:t>
            </w:r>
          </w:p>
        </w:tc>
        <w:tc>
          <w:tcPr>
            <w:tcW w:w="10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число,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месяц,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год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рождения</w:t>
            </w:r>
          </w:p>
        </w:tc>
        <w:tc>
          <w:tcPr>
            <w:tcW w:w="1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дата  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признания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нуждающимися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в улучшении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жилищных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условий   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норматив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стоимости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F3E59">
                <w:rPr>
                  <w:sz w:val="28"/>
                  <w:szCs w:val="28"/>
                </w:rPr>
                <w:t>1 кв. м</w:t>
              </w:r>
            </w:smartTag>
            <w:r w:rsidRPr="00CF3E59">
              <w:rPr>
                <w:sz w:val="28"/>
                <w:szCs w:val="28"/>
              </w:rPr>
              <w:t xml:space="preserve">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(тыс.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руб.)  </w:t>
            </w:r>
          </w:p>
        </w:tc>
        <w:tc>
          <w:tcPr>
            <w:tcW w:w="11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размер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общей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площади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жилого 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помещения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на семью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(кв. м)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>всего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(гр.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10 </w:t>
            </w:r>
            <w:proofErr w:type="spellStart"/>
            <w:r w:rsidRPr="00CF3E59">
              <w:rPr>
                <w:sz w:val="28"/>
                <w:szCs w:val="28"/>
              </w:rPr>
              <w:t>x</w:t>
            </w:r>
            <w:proofErr w:type="spellEnd"/>
            <w:r w:rsidRPr="00CF3E59">
              <w:rPr>
                <w:sz w:val="28"/>
                <w:szCs w:val="28"/>
              </w:rPr>
              <w:t xml:space="preserve">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гр.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11) </w:t>
            </w:r>
          </w:p>
        </w:tc>
      </w:tr>
      <w:tr w:rsidR="00537EC9" w:rsidRPr="00CF3E59" w:rsidTr="00F94F04">
        <w:trPr>
          <w:trHeight w:val="3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серия,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кем, когда </w:t>
            </w:r>
          </w:p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выдан    </w:t>
            </w: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7EC9" w:rsidRPr="00CF3E59" w:rsidTr="00F94F04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2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3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4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5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7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8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   9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  11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E59">
              <w:rPr>
                <w:sz w:val="28"/>
                <w:szCs w:val="28"/>
              </w:rPr>
              <w:t xml:space="preserve"> 12  </w:t>
            </w:r>
          </w:p>
        </w:tc>
      </w:tr>
      <w:tr w:rsidR="00537EC9" w:rsidRPr="00CF3E59" w:rsidTr="00F94F04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C9" w:rsidRPr="00CF3E59" w:rsidRDefault="00537EC9" w:rsidP="00F94F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EC9" w:rsidRPr="00CF3E59" w:rsidRDefault="00537EC9" w:rsidP="0053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7EC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Пучежского муниципального района ___________  _____________________</w:t>
      </w:r>
    </w:p>
    <w:p w:rsidR="000A07C1" w:rsidRPr="00CF3E59" w:rsidRDefault="000A07C1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(расшифровка подписи)</w:t>
      </w:r>
    </w:p>
    <w:p w:rsidR="00537EC9" w:rsidRPr="00CF3E59" w:rsidRDefault="000C1D09" w:rsidP="00537EC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3507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риложение 6</w:t>
      </w:r>
    </w:p>
    <w:p w:rsidR="00537EC9" w:rsidRPr="00CF3E59" w:rsidRDefault="000C1D0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3512"/>
      <w:bookmarkEnd w:id="40"/>
      <w:r w:rsidRPr="00CF3E59">
        <w:rPr>
          <w:rFonts w:ascii="Times New Roman" w:hAnsi="Times New Roman" w:cs="Times New Roman"/>
          <w:sz w:val="28"/>
          <w:szCs w:val="28"/>
        </w:rPr>
        <w:t>Отчет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об использовании средств бюджета Ивановской области, перечисленных в бюджет администрации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Пучежского муниципального района Ива</w:t>
      </w:r>
      <w:r w:rsidR="000C1D09">
        <w:rPr>
          <w:rFonts w:ascii="Times New Roman" w:hAnsi="Times New Roman" w:cs="Times New Roman"/>
          <w:sz w:val="28"/>
          <w:szCs w:val="28"/>
        </w:rPr>
        <w:t>новской области – участника П</w:t>
      </w:r>
      <w:r w:rsidRPr="00CF3E59">
        <w:rPr>
          <w:rFonts w:ascii="Times New Roman" w:hAnsi="Times New Roman" w:cs="Times New Roman"/>
          <w:sz w:val="28"/>
          <w:szCs w:val="28"/>
        </w:rPr>
        <w:t>рограммы в целях реализации подпрограммы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 в сфере ипотечного жилищного кредитования" государственной программы</w:t>
      </w:r>
    </w:p>
    <w:p w:rsidR="00E80741" w:rsidRPr="00CF3E59" w:rsidRDefault="00537EC9" w:rsidP="00E80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Ивановской области "Обеспечение доступным и комфортным жильем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населения Ивановской области" (нарастающим итогом)</w:t>
      </w:r>
    </w:p>
    <w:p w:rsidR="00537EC9" w:rsidRPr="00CF3E59" w:rsidRDefault="00537EC9" w:rsidP="005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за ____ квартал 20____ года по </w:t>
      </w:r>
      <w:proofErr w:type="spellStart"/>
      <w:r w:rsidRPr="00CF3E59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CF3E59">
        <w:rPr>
          <w:rFonts w:ascii="Times New Roman" w:hAnsi="Times New Roman" w:cs="Times New Roman"/>
          <w:sz w:val="28"/>
          <w:szCs w:val="28"/>
        </w:rPr>
        <w:t xml:space="preserve"> муниципальному району Ивановской области</w:t>
      </w:r>
    </w:p>
    <w:p w:rsidR="00537EC9" w:rsidRPr="00CF3E59" w:rsidRDefault="00537EC9" w:rsidP="00537E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1134"/>
        <w:gridCol w:w="993"/>
        <w:gridCol w:w="851"/>
        <w:gridCol w:w="1133"/>
        <w:gridCol w:w="993"/>
        <w:gridCol w:w="1133"/>
        <w:gridCol w:w="1135"/>
        <w:gridCol w:w="849"/>
        <w:gridCol w:w="851"/>
        <w:gridCol w:w="993"/>
        <w:gridCol w:w="709"/>
        <w:gridCol w:w="1134"/>
        <w:gridCol w:w="850"/>
        <w:gridCol w:w="851"/>
      </w:tblGrid>
      <w:tr w:rsidR="00537EC9" w:rsidRPr="00CF3E59" w:rsidTr="00F94F0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F3E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3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Данные о членах семьи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Реквизиты выданного свидетельства (номер, дата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Размер субсидии, указанный в свидетельстве (тыс. 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Размер предоставленной субсидии</w:t>
            </w:r>
          </w:p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Способ 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Дата перечисления средств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Общая площадь приобретенного жилого помещения (кв.м)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Сумма договора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Размер привлеченного ипотечного жилищного кредита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Предоставление дополнительной субсидии (при наличии)</w:t>
            </w:r>
          </w:p>
        </w:tc>
      </w:tr>
      <w:tr w:rsidR="00537EC9" w:rsidRPr="00CF3E59" w:rsidTr="00F94F0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члены семьи (ФИО, родственные отношения)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EC9" w:rsidRPr="00CF3E59" w:rsidTr="00F94F0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серия,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кем, когда выдан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за счет средств бюджета Ивановской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Размер (тыс. руб.)</w:t>
            </w:r>
          </w:p>
        </w:tc>
      </w:tr>
      <w:tr w:rsidR="00537EC9" w:rsidRPr="00CF3E59" w:rsidTr="00F94F0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37EC9" w:rsidRPr="00CF3E59" w:rsidTr="00F94F0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EC9" w:rsidRPr="00CF3E59" w:rsidTr="00F94F0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E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EC9" w:rsidRPr="00CF3E59" w:rsidRDefault="00537EC9" w:rsidP="00F94F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EC9" w:rsidRPr="00CF3E59" w:rsidRDefault="00537EC9" w:rsidP="00537EC9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Пучежского муниципального района ___________  _____________________</w:t>
      </w:r>
    </w:p>
    <w:p w:rsidR="00EA09D8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(расшифровка подписи) </w:t>
      </w:r>
    </w:p>
    <w:p w:rsidR="00537EC9" w:rsidRPr="00CF3E59" w:rsidRDefault="00537EC9" w:rsidP="00537EC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37EC9" w:rsidRPr="00CF3E59" w:rsidSect="00EA09D8">
          <w:pgSz w:w="16838" w:h="11906" w:orient="landscape" w:code="9"/>
          <w:pgMar w:top="284" w:right="1134" w:bottom="567" w:left="1134" w:header="720" w:footer="720" w:gutter="0"/>
          <w:cols w:space="720"/>
          <w:noEndnote/>
        </w:sectPr>
      </w:pPr>
      <w:r w:rsidRPr="00CF3E59">
        <w:rPr>
          <w:rFonts w:ascii="Times New Roman" w:hAnsi="Times New Roman" w:cs="Times New Roman"/>
          <w:sz w:val="28"/>
          <w:szCs w:val="28"/>
        </w:rPr>
        <w:t>М.П.</w:t>
      </w:r>
    </w:p>
    <w:p w:rsidR="00537EC9" w:rsidRPr="00CF3E59" w:rsidRDefault="00537EC9" w:rsidP="00537EC9">
      <w:pPr>
        <w:rPr>
          <w:sz w:val="28"/>
          <w:szCs w:val="28"/>
        </w:rPr>
      </w:pPr>
    </w:p>
    <w:p w:rsidR="00537EC9" w:rsidRPr="00CF3E59" w:rsidRDefault="00537EC9" w:rsidP="00537EC9">
      <w:pPr>
        <w:jc w:val="right"/>
        <w:rPr>
          <w:b/>
          <w:sz w:val="28"/>
          <w:szCs w:val="28"/>
        </w:rPr>
      </w:pPr>
      <w:bookmarkStart w:id="41" w:name="sub_1000"/>
      <w:r w:rsidRPr="00CF3E59">
        <w:rPr>
          <w:rStyle w:val="a6"/>
          <w:b w:val="0"/>
          <w:bCs/>
          <w:sz w:val="28"/>
          <w:szCs w:val="28"/>
        </w:rPr>
        <w:t>Приложение 7</w:t>
      </w:r>
    </w:p>
    <w:bookmarkEnd w:id="41"/>
    <w:p w:rsidR="00537EC9" w:rsidRPr="00CF3E59" w:rsidRDefault="000C1D0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37EC9" w:rsidRPr="00CF3E59">
        <w:rPr>
          <w:rFonts w:ascii="Times New Roman" w:hAnsi="Times New Roman" w:cs="Times New Roman"/>
          <w:sz w:val="28"/>
          <w:szCs w:val="28"/>
        </w:rPr>
        <w:t>рограмме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"Государственная поддержка граждан</w:t>
      </w:r>
    </w:p>
    <w:p w:rsidR="00537EC9" w:rsidRPr="00CF3E59" w:rsidRDefault="00537EC9" w:rsidP="0053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3E59">
        <w:rPr>
          <w:rFonts w:ascii="Times New Roman" w:hAnsi="Times New Roman" w:cs="Times New Roman"/>
          <w:sz w:val="28"/>
          <w:szCs w:val="28"/>
        </w:rPr>
        <w:t>в сфере ипотечного жилищного кредитования"</w:t>
      </w:r>
    </w:p>
    <w:p w:rsidR="00537EC9" w:rsidRPr="00CF3E59" w:rsidRDefault="00537EC9" w:rsidP="00537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C9" w:rsidRPr="00CF3E59" w:rsidRDefault="00537EC9" w:rsidP="00537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C9" w:rsidRPr="00CF3E59" w:rsidRDefault="00537EC9" w:rsidP="00537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E59">
        <w:rPr>
          <w:sz w:val="28"/>
          <w:szCs w:val="28"/>
        </w:rPr>
        <w:t xml:space="preserve">Порядок </w:t>
      </w:r>
    </w:p>
    <w:p w:rsidR="00537EC9" w:rsidRPr="00CF3E59" w:rsidRDefault="00537EC9" w:rsidP="00537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E59">
        <w:rPr>
          <w:sz w:val="28"/>
          <w:szCs w:val="28"/>
        </w:rPr>
        <w:t xml:space="preserve">предоставления гражданам – участникам </w:t>
      </w:r>
      <w:r w:rsidR="000C1D09">
        <w:rPr>
          <w:sz w:val="28"/>
          <w:szCs w:val="28"/>
        </w:rPr>
        <w:t>П</w:t>
      </w:r>
      <w:r w:rsidRPr="00CF3E59">
        <w:rPr>
          <w:sz w:val="28"/>
          <w:szCs w:val="28"/>
        </w:rPr>
        <w:t>рограммы дополнительной субсидии,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</w:r>
    </w:p>
    <w:p w:rsidR="00537EC9" w:rsidRPr="00CF3E59" w:rsidRDefault="00537EC9" w:rsidP="00537EC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37EC9" w:rsidRPr="00CF3E59" w:rsidRDefault="000C1D09" w:rsidP="00537EC9">
      <w:pPr>
        <w:pStyle w:val="1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– участникам П</w:t>
      </w:r>
      <w:r w:rsidR="00537EC9" w:rsidRPr="00CF3E59">
        <w:rPr>
          <w:rFonts w:ascii="Times New Roman" w:hAnsi="Times New Roman"/>
          <w:sz w:val="28"/>
          <w:szCs w:val="28"/>
        </w:rPr>
        <w:t xml:space="preserve">рограммы, включенным </w:t>
      </w:r>
      <w:r>
        <w:rPr>
          <w:rFonts w:ascii="Times New Roman" w:hAnsi="Times New Roman"/>
          <w:sz w:val="28"/>
          <w:szCs w:val="28"/>
        </w:rPr>
        <w:t>в список граждан участников П</w:t>
      </w:r>
      <w:r w:rsidR="00537EC9" w:rsidRPr="00CF3E59">
        <w:rPr>
          <w:rFonts w:ascii="Times New Roman" w:hAnsi="Times New Roman"/>
          <w:sz w:val="28"/>
          <w:szCs w:val="28"/>
        </w:rPr>
        <w:t>рограммы - получателей субсидий в соответствующем году, предоставляется дополнительная субсидия за счет средств бюджета Пучежского муниципального района Ивановской области в размере 5 процентов расчетной стоимости жилья, определяемой в со</w:t>
      </w:r>
      <w:r>
        <w:rPr>
          <w:rFonts w:ascii="Times New Roman" w:hAnsi="Times New Roman"/>
          <w:sz w:val="28"/>
          <w:szCs w:val="28"/>
        </w:rPr>
        <w:t>ответствии с требованиями к П</w:t>
      </w:r>
      <w:r w:rsidR="00537EC9" w:rsidRPr="00CF3E59">
        <w:rPr>
          <w:rFonts w:ascii="Times New Roman" w:hAnsi="Times New Roman"/>
          <w:sz w:val="28"/>
          <w:szCs w:val="28"/>
        </w:rPr>
        <w:t>рограмме,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– дополнительная субсидия). Информация об этом доводится администрацией Пучежского муниципального района Ивановской области при выдаче г</w:t>
      </w:r>
      <w:r>
        <w:rPr>
          <w:rFonts w:ascii="Times New Roman" w:hAnsi="Times New Roman"/>
          <w:sz w:val="28"/>
          <w:szCs w:val="28"/>
        </w:rPr>
        <w:t>ражданам – участникам П</w:t>
      </w:r>
      <w:r w:rsidR="00537EC9" w:rsidRPr="00CF3E59">
        <w:rPr>
          <w:rFonts w:ascii="Times New Roman" w:hAnsi="Times New Roman"/>
          <w:sz w:val="28"/>
          <w:szCs w:val="28"/>
        </w:rPr>
        <w:t>рограммы свидетельств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– Свидетельство).</w:t>
      </w:r>
    </w:p>
    <w:p w:rsidR="00537EC9" w:rsidRPr="00CF3E59" w:rsidRDefault="00537EC9" w:rsidP="00537EC9">
      <w:pPr>
        <w:pStyle w:val="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t>Размер дополнительной субсидии ограничивается суммой остатка основного долга и начисленных процентов по ипотечному жилищному кредиту.</w:t>
      </w:r>
    </w:p>
    <w:p w:rsidR="00537EC9" w:rsidRPr="00CF3E59" w:rsidRDefault="00537EC9" w:rsidP="00537EC9">
      <w:pPr>
        <w:pStyle w:val="1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t>Дополнительная субсидия предоставля</w:t>
      </w:r>
      <w:r w:rsidR="000C1D09">
        <w:rPr>
          <w:rFonts w:ascii="Times New Roman" w:hAnsi="Times New Roman"/>
          <w:sz w:val="28"/>
          <w:szCs w:val="28"/>
        </w:rPr>
        <w:t>ется гражданам – участникам П</w:t>
      </w:r>
      <w:r w:rsidRPr="00CF3E59">
        <w:rPr>
          <w:rFonts w:ascii="Times New Roman" w:hAnsi="Times New Roman"/>
          <w:sz w:val="28"/>
          <w:szCs w:val="28"/>
        </w:rPr>
        <w:t xml:space="preserve">рограммы, получившим Свидетельства в соответствии с </w:t>
      </w:r>
      <w:r w:rsidR="00EA09D8">
        <w:rPr>
          <w:rFonts w:ascii="Times New Roman" w:hAnsi="Times New Roman"/>
          <w:sz w:val="28"/>
          <w:szCs w:val="28"/>
        </w:rPr>
        <w:t>распределенными после 01.01.2021</w:t>
      </w:r>
      <w:r w:rsidRPr="00CF3E59">
        <w:rPr>
          <w:rFonts w:ascii="Times New Roman" w:hAnsi="Times New Roman"/>
          <w:sz w:val="28"/>
          <w:szCs w:val="28"/>
        </w:rPr>
        <w:t xml:space="preserve"> Субсидиями муниципальным образованиям области на финанс</w:t>
      </w:r>
      <w:r w:rsidR="00EA09D8">
        <w:rPr>
          <w:rFonts w:ascii="Times New Roman" w:hAnsi="Times New Roman"/>
          <w:sz w:val="28"/>
          <w:szCs w:val="28"/>
        </w:rPr>
        <w:t>овое обеспечение реализации П</w:t>
      </w:r>
      <w:r w:rsidRPr="00CF3E59">
        <w:rPr>
          <w:rFonts w:ascii="Times New Roman" w:hAnsi="Times New Roman"/>
          <w:sz w:val="28"/>
          <w:szCs w:val="28"/>
        </w:rPr>
        <w:t>рограммы.</w:t>
      </w:r>
    </w:p>
    <w:p w:rsidR="00537EC9" w:rsidRPr="00CF3E59" w:rsidRDefault="00537EC9" w:rsidP="00537EC9">
      <w:pPr>
        <w:pStyle w:val="1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t>Для получения допол</w:t>
      </w:r>
      <w:r w:rsidR="00EA09D8">
        <w:rPr>
          <w:rFonts w:ascii="Times New Roman" w:hAnsi="Times New Roman"/>
          <w:sz w:val="28"/>
          <w:szCs w:val="28"/>
        </w:rPr>
        <w:t>нительной субсидии участник П</w:t>
      </w:r>
      <w:r w:rsidRPr="00CF3E59">
        <w:rPr>
          <w:rFonts w:ascii="Times New Roman" w:hAnsi="Times New Roman"/>
          <w:sz w:val="28"/>
          <w:szCs w:val="28"/>
        </w:rPr>
        <w:t>рограммы представляет в администрацию Пучежского муниципального района Ивановской области следующие документы:</w:t>
      </w:r>
    </w:p>
    <w:p w:rsidR="00537EC9" w:rsidRPr="00CF3E59" w:rsidRDefault="00537EC9" w:rsidP="00537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t xml:space="preserve">- заявление о включении в список получателей дополнительной субсидии в рамках </w:t>
      </w:r>
      <w:hyperlink r:id="rId19" w:history="1">
        <w:r w:rsidR="00EA09D8">
          <w:rPr>
            <w:sz w:val="28"/>
            <w:szCs w:val="28"/>
          </w:rPr>
          <w:t>П</w:t>
        </w:r>
        <w:r w:rsidRPr="00CF3E59">
          <w:rPr>
            <w:sz w:val="28"/>
            <w:szCs w:val="28"/>
          </w:rPr>
          <w:t>рограммы</w:t>
        </w:r>
      </w:hyperlink>
      <w:r w:rsidRPr="00CF3E59">
        <w:rPr>
          <w:sz w:val="28"/>
          <w:szCs w:val="28"/>
        </w:rPr>
        <w:t xml:space="preserve"> в связи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строительстве;</w:t>
      </w:r>
    </w:p>
    <w:p w:rsidR="00537EC9" w:rsidRPr="00CF3E59" w:rsidRDefault="00537EC9" w:rsidP="00537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t>-  копию договора участия в долевом строительстве или договора уступки прав требования по договору участия в долевом строительстве, зарегистрированного в соответствии с действующим законодательством;</w:t>
      </w:r>
    </w:p>
    <w:p w:rsidR="00537EC9" w:rsidRPr="00CF3E59" w:rsidRDefault="00537EC9" w:rsidP="00537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lastRenderedPageBreak/>
        <w:t>- копию соответствующего кредитного договора (в случае рефинансирования кредита - первоначальный кредитный договор, уведомление о переводе прав по закладной на объект залога новому владельцу или договор с кредитором, рефинансирующим кредит);</w:t>
      </w:r>
    </w:p>
    <w:p w:rsidR="00537EC9" w:rsidRPr="00CF3E59" w:rsidRDefault="00537EC9" w:rsidP="00537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t>- справку кредитора (в случае рефинансирования кредита - справка кредитора, рефинансирующего кредит) о сумме остатка основного долга и процентов по ипотечному жилищному кредиту (с указанием ссудного счета).</w:t>
      </w:r>
    </w:p>
    <w:p w:rsidR="00537EC9" w:rsidRPr="00CF3E59" w:rsidRDefault="00537EC9" w:rsidP="00537EC9">
      <w:pPr>
        <w:pStyle w:val="1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59">
        <w:rPr>
          <w:rFonts w:ascii="Times New Roman" w:hAnsi="Times New Roman"/>
          <w:sz w:val="28"/>
          <w:szCs w:val="28"/>
        </w:rPr>
        <w:t xml:space="preserve">Администрация Пучежского муниципального района Ивановской области, на основании представленных документов в течение 10 рабочих дней с даты получения заявления принимает решение о включении или отказе во включении семьи в </w:t>
      </w:r>
      <w:r w:rsidR="00EA09D8">
        <w:rPr>
          <w:rFonts w:ascii="Times New Roman" w:hAnsi="Times New Roman"/>
          <w:sz w:val="28"/>
          <w:szCs w:val="28"/>
        </w:rPr>
        <w:t>списки граждан – участников П</w:t>
      </w:r>
      <w:r w:rsidRPr="00CF3E59">
        <w:rPr>
          <w:rFonts w:ascii="Times New Roman" w:hAnsi="Times New Roman"/>
          <w:sz w:val="28"/>
          <w:szCs w:val="28"/>
        </w:rPr>
        <w:t xml:space="preserve">рограммы – получателей дополнительной субсидии и в течение пяти рабочих дней с даты принятия данного решения направляет в адрес гражданина – участника </w:t>
      </w:r>
      <w:hyperlink r:id="rId20" w:history="1">
        <w:r w:rsidR="00EA09D8">
          <w:rPr>
            <w:rFonts w:ascii="Times New Roman" w:hAnsi="Times New Roman"/>
            <w:sz w:val="28"/>
            <w:szCs w:val="28"/>
          </w:rPr>
          <w:t>П</w:t>
        </w:r>
        <w:r w:rsidRPr="00CF3E59">
          <w:rPr>
            <w:rFonts w:ascii="Times New Roman" w:hAnsi="Times New Roman"/>
            <w:sz w:val="28"/>
            <w:szCs w:val="28"/>
          </w:rPr>
          <w:t>рограммы</w:t>
        </w:r>
      </w:hyperlink>
      <w:r w:rsidRPr="00CF3E59">
        <w:rPr>
          <w:rFonts w:ascii="Times New Roman" w:hAnsi="Times New Roman"/>
          <w:sz w:val="28"/>
          <w:szCs w:val="28"/>
        </w:rPr>
        <w:t xml:space="preserve"> соответствующее уведомление.</w:t>
      </w:r>
    </w:p>
    <w:p w:rsidR="00537EC9" w:rsidRPr="00CF3E59" w:rsidRDefault="00537EC9" w:rsidP="00537EC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7EC9" w:rsidRPr="00CF3E59" w:rsidRDefault="00537EC9" w:rsidP="00537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t>5. Расходование средств бюджета Пучежского муниципального района Ивановской области на предоставл</w:t>
      </w:r>
      <w:r w:rsidR="00EA09D8">
        <w:rPr>
          <w:sz w:val="28"/>
          <w:szCs w:val="28"/>
        </w:rPr>
        <w:t>ение гражданам – участникам П</w:t>
      </w:r>
      <w:r w:rsidRPr="00CF3E59">
        <w:rPr>
          <w:sz w:val="28"/>
          <w:szCs w:val="28"/>
        </w:rPr>
        <w:t xml:space="preserve">рограммы дополнительных субсидий осуществляется на основании документов, подтверждающих расходы граждан - участников </w:t>
      </w:r>
      <w:hyperlink r:id="rId21" w:history="1">
        <w:r w:rsidR="00EA09D8">
          <w:rPr>
            <w:sz w:val="28"/>
            <w:szCs w:val="28"/>
          </w:rPr>
          <w:t>П</w:t>
        </w:r>
        <w:r w:rsidRPr="00CF3E59">
          <w:rPr>
            <w:sz w:val="28"/>
            <w:szCs w:val="28"/>
          </w:rPr>
          <w:t>рограммы</w:t>
        </w:r>
      </w:hyperlink>
      <w:r w:rsidRPr="00CF3E59">
        <w:rPr>
          <w:sz w:val="28"/>
          <w:szCs w:val="28"/>
        </w:rPr>
        <w:t xml:space="preserve"> на приобретение жилья, а именно кредитного договора на приобретение жилья, справки кредитора о сумме остатка основного долга и процентов по ипотечному жилищному кредиту.</w:t>
      </w:r>
    </w:p>
    <w:p w:rsidR="00537EC9" w:rsidRPr="00CF3E59" w:rsidRDefault="00537EC9" w:rsidP="00537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59">
        <w:rPr>
          <w:sz w:val="28"/>
          <w:szCs w:val="28"/>
        </w:rPr>
        <w:t>6. Предоставление гражданам – уча</w:t>
      </w:r>
      <w:r w:rsidR="00EA09D8">
        <w:rPr>
          <w:sz w:val="28"/>
          <w:szCs w:val="28"/>
        </w:rPr>
        <w:t>стникам П</w:t>
      </w:r>
      <w:r w:rsidRPr="00CF3E59">
        <w:rPr>
          <w:sz w:val="28"/>
          <w:szCs w:val="28"/>
        </w:rPr>
        <w:t>рограммы дополнительной субсидии осуществляется в безналичной форме путем перечисления средств дополнительной субсидии на ссудный счет кредитора,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строительстве, в счет погашения основного долга и уплату процентов по ипотечному жилищному кредиту.</w:t>
      </w:r>
    </w:p>
    <w:p w:rsidR="001D4779" w:rsidRPr="00CF3E59" w:rsidRDefault="001D4779">
      <w:pPr>
        <w:rPr>
          <w:sz w:val="28"/>
          <w:szCs w:val="28"/>
        </w:rPr>
      </w:pPr>
    </w:p>
    <w:sectPr w:rsidR="001D4779" w:rsidRPr="00CF3E59" w:rsidSect="00EA09D8">
      <w:pgSz w:w="11906" w:h="16838" w:code="9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1BB22607"/>
    <w:multiLevelType w:val="hybridMultilevel"/>
    <w:tmpl w:val="7B0CDF2E"/>
    <w:lvl w:ilvl="0" w:tplc="196472B0">
      <w:start w:val="2"/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0366CFA"/>
    <w:multiLevelType w:val="hybridMultilevel"/>
    <w:tmpl w:val="F2DA5C7C"/>
    <w:lvl w:ilvl="0" w:tplc="9170E9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184381D"/>
    <w:multiLevelType w:val="hybridMultilevel"/>
    <w:tmpl w:val="FB14F7FE"/>
    <w:lvl w:ilvl="0" w:tplc="FDBE0A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29522CA"/>
    <w:multiLevelType w:val="multilevel"/>
    <w:tmpl w:val="86F4E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7AD07A6"/>
    <w:multiLevelType w:val="hybridMultilevel"/>
    <w:tmpl w:val="451C9F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4042B2"/>
    <w:multiLevelType w:val="singleLevel"/>
    <w:tmpl w:val="1E868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519746B3"/>
    <w:multiLevelType w:val="hybridMultilevel"/>
    <w:tmpl w:val="1878F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E708F"/>
    <w:multiLevelType w:val="hybridMultilevel"/>
    <w:tmpl w:val="0CD23D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A5847"/>
    <w:multiLevelType w:val="hybridMultilevel"/>
    <w:tmpl w:val="D6E0FD56"/>
    <w:lvl w:ilvl="0" w:tplc="137E1284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81721A2"/>
    <w:multiLevelType w:val="hybridMultilevel"/>
    <w:tmpl w:val="9F8E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32A2C"/>
    <w:multiLevelType w:val="hybridMultilevel"/>
    <w:tmpl w:val="3FF04504"/>
    <w:lvl w:ilvl="0" w:tplc="47FE42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14844A2"/>
    <w:multiLevelType w:val="hybridMultilevel"/>
    <w:tmpl w:val="04BE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376E8"/>
    <w:multiLevelType w:val="hybridMultilevel"/>
    <w:tmpl w:val="CD3E4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07798"/>
    <w:multiLevelType w:val="hybridMultilevel"/>
    <w:tmpl w:val="A2E0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E52E4"/>
    <w:multiLevelType w:val="singleLevel"/>
    <w:tmpl w:val="597201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6EBA3257"/>
    <w:multiLevelType w:val="hybridMultilevel"/>
    <w:tmpl w:val="274E5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9"/>
    <w:lvlOverride w:ilvl="0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0"/>
  </w:num>
  <w:num w:numId="24">
    <w:abstractNumId w:val="14"/>
  </w:num>
  <w:num w:numId="25">
    <w:abstractNumId w:val="23"/>
  </w:num>
  <w:num w:numId="26">
    <w:abstractNumId w:val="25"/>
  </w:num>
  <w:num w:numId="27">
    <w:abstractNumId w:val="27"/>
  </w:num>
  <w:num w:numId="28">
    <w:abstractNumId w:val="26"/>
  </w:num>
  <w:num w:numId="29">
    <w:abstractNumId w:val="17"/>
  </w:num>
  <w:num w:numId="30">
    <w:abstractNumId w:val="20"/>
  </w:num>
  <w:num w:numId="31">
    <w:abstractNumId w:val="22"/>
  </w:num>
  <w:num w:numId="32">
    <w:abstractNumId w:val="24"/>
  </w:num>
  <w:num w:numId="33">
    <w:abstractNumId w:val="1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37EC9"/>
    <w:rsid w:val="00027C0D"/>
    <w:rsid w:val="000A07C1"/>
    <w:rsid w:val="000C1D09"/>
    <w:rsid w:val="00102F81"/>
    <w:rsid w:val="00154FC4"/>
    <w:rsid w:val="001D4779"/>
    <w:rsid w:val="001E3775"/>
    <w:rsid w:val="0022496C"/>
    <w:rsid w:val="002C6166"/>
    <w:rsid w:val="002F3830"/>
    <w:rsid w:val="00350C88"/>
    <w:rsid w:val="003A35EA"/>
    <w:rsid w:val="003B0665"/>
    <w:rsid w:val="003E4BD2"/>
    <w:rsid w:val="003F39D7"/>
    <w:rsid w:val="003F6AD1"/>
    <w:rsid w:val="00430407"/>
    <w:rsid w:val="00452574"/>
    <w:rsid w:val="00537EC9"/>
    <w:rsid w:val="005E7FB2"/>
    <w:rsid w:val="00612B11"/>
    <w:rsid w:val="006C4BFC"/>
    <w:rsid w:val="006E570F"/>
    <w:rsid w:val="006F1DB4"/>
    <w:rsid w:val="00761658"/>
    <w:rsid w:val="007832D4"/>
    <w:rsid w:val="007C16E6"/>
    <w:rsid w:val="00801594"/>
    <w:rsid w:val="00907FD3"/>
    <w:rsid w:val="00944150"/>
    <w:rsid w:val="00945FBC"/>
    <w:rsid w:val="009B2F0A"/>
    <w:rsid w:val="009D3419"/>
    <w:rsid w:val="009F690C"/>
    <w:rsid w:val="00A67675"/>
    <w:rsid w:val="00A73147"/>
    <w:rsid w:val="00AD43E8"/>
    <w:rsid w:val="00AF07C7"/>
    <w:rsid w:val="00B459C8"/>
    <w:rsid w:val="00BD211C"/>
    <w:rsid w:val="00BE714E"/>
    <w:rsid w:val="00C30DBA"/>
    <w:rsid w:val="00C57C6C"/>
    <w:rsid w:val="00C66A27"/>
    <w:rsid w:val="00C90342"/>
    <w:rsid w:val="00C938FC"/>
    <w:rsid w:val="00CD14C9"/>
    <w:rsid w:val="00CF3E59"/>
    <w:rsid w:val="00D4529C"/>
    <w:rsid w:val="00D60DA9"/>
    <w:rsid w:val="00E0367A"/>
    <w:rsid w:val="00E62BB0"/>
    <w:rsid w:val="00E80741"/>
    <w:rsid w:val="00E92B58"/>
    <w:rsid w:val="00EA09D8"/>
    <w:rsid w:val="00EF5796"/>
    <w:rsid w:val="00F73C8A"/>
    <w:rsid w:val="00F94F04"/>
    <w:rsid w:val="00F950B7"/>
    <w:rsid w:val="00F971EC"/>
    <w:rsid w:val="00FA25A2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37E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37EC9"/>
    <w:pPr>
      <w:keepNext/>
      <w:jc w:val="center"/>
      <w:outlineLvl w:val="2"/>
    </w:pPr>
    <w:rPr>
      <w:rFonts w:ascii="Garamond" w:eastAsia="Garamond" w:hAnsi="Garamond"/>
      <w:b/>
      <w:sz w:val="28"/>
    </w:rPr>
  </w:style>
  <w:style w:type="paragraph" w:styleId="4">
    <w:name w:val="heading 4"/>
    <w:basedOn w:val="a"/>
    <w:next w:val="a"/>
    <w:link w:val="40"/>
    <w:qFormat/>
    <w:rsid w:val="00537E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7E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EC9"/>
    <w:rPr>
      <w:rFonts w:ascii="Garamond" w:eastAsia="Garamond" w:hAnsi="Garamond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E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7E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1">
    <w:name w:val="Заголовок 1 Знак1"/>
    <w:link w:val="1"/>
    <w:locked/>
    <w:rsid w:val="00537E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rsid w:val="00537EC9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customStyle="1" w:styleId="Pro-TabName">
    <w:name w:val="Pro-Tab Name"/>
    <w:basedOn w:val="a"/>
    <w:rsid w:val="00537EC9"/>
    <w:pPr>
      <w:spacing w:before="360" w:after="120"/>
      <w:jc w:val="center"/>
    </w:pPr>
    <w:rPr>
      <w:i/>
      <w:sz w:val="28"/>
      <w:szCs w:val="28"/>
    </w:rPr>
  </w:style>
  <w:style w:type="paragraph" w:customStyle="1" w:styleId="ConsPlusNormal">
    <w:name w:val="ConsPlusNormal"/>
    <w:rsid w:val="0053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нак Знак2"/>
    <w:rsid w:val="00537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Знак Знак1"/>
    <w:semiHidden/>
    <w:rsid w:val="00537EC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537EC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37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3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37EC9"/>
    <w:rPr>
      <w:rFonts w:cs="Times New Roman"/>
      <w:b/>
      <w:color w:val="008000"/>
    </w:rPr>
  </w:style>
  <w:style w:type="character" w:customStyle="1" w:styleId="a6">
    <w:name w:val="Цветовое выделение"/>
    <w:uiPriority w:val="99"/>
    <w:rsid w:val="00537EC9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537EC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rsid w:val="00537EC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Внимание: недобросовестность!"/>
    <w:basedOn w:val="a"/>
    <w:next w:val="a"/>
    <w:rsid w:val="00537EC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Активная гипертекстовая ссылка"/>
    <w:rsid w:val="00537EC9"/>
    <w:rPr>
      <w:rFonts w:cs="Times New Roman"/>
      <w:b/>
      <w:color w:val="008000"/>
      <w:u w:val="single"/>
    </w:rPr>
  </w:style>
  <w:style w:type="paragraph" w:customStyle="1" w:styleId="ab">
    <w:name w:val="Прижатый влево"/>
    <w:basedOn w:val="a"/>
    <w:next w:val="a"/>
    <w:uiPriority w:val="99"/>
    <w:rsid w:val="00537EC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537E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37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semiHidden/>
    <w:rsid w:val="00537EC9"/>
    <w:rPr>
      <w:color w:val="808080"/>
      <w:u w:val="none"/>
    </w:rPr>
  </w:style>
  <w:style w:type="character" w:styleId="ae">
    <w:name w:val="Emphasis"/>
    <w:qFormat/>
    <w:rsid w:val="00537EC9"/>
    <w:rPr>
      <w:i/>
      <w:iCs/>
    </w:rPr>
  </w:style>
  <w:style w:type="paragraph" w:styleId="af">
    <w:name w:val="annotation text"/>
    <w:aliases w:val=" Знак1"/>
    <w:basedOn w:val="a"/>
    <w:link w:val="af0"/>
    <w:rsid w:val="00537EC9"/>
    <w:pPr>
      <w:spacing w:before="60" w:after="60"/>
    </w:pPr>
  </w:style>
  <w:style w:type="character" w:customStyle="1" w:styleId="af0">
    <w:name w:val="Текст примечания Знак"/>
    <w:aliases w:val=" Знак1 Знак"/>
    <w:basedOn w:val="a0"/>
    <w:link w:val="af"/>
    <w:rsid w:val="00537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537E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53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37EC9"/>
    <w:pPr>
      <w:suppressAutoHyphens/>
      <w:jc w:val="both"/>
    </w:pPr>
    <w:rPr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537EC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_"/>
    <w:link w:val="14"/>
    <w:locked/>
    <w:rsid w:val="00537EC9"/>
    <w:rPr>
      <w:spacing w:val="-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537EC9"/>
    <w:pPr>
      <w:widowControl w:val="0"/>
      <w:shd w:val="clear" w:color="auto" w:fill="FFFFFF"/>
      <w:spacing w:after="360" w:line="240" w:lineRule="atLeast"/>
      <w:ind w:hanging="1620"/>
      <w:jc w:val="center"/>
    </w:pPr>
    <w:rPr>
      <w:rFonts w:asciiTheme="minorHAnsi" w:eastAsiaTheme="minorHAnsi" w:hAnsiTheme="minorHAnsi" w:cstheme="minorBidi"/>
      <w:spacing w:val="-2"/>
      <w:sz w:val="26"/>
      <w:szCs w:val="26"/>
      <w:shd w:val="clear" w:color="auto" w:fill="FFFFFF"/>
      <w:lang w:eastAsia="en-US"/>
    </w:rPr>
  </w:style>
  <w:style w:type="paragraph" w:customStyle="1" w:styleId="20">
    <w:name w:val="Знак Знак Знак2 Знак"/>
    <w:basedOn w:val="a"/>
    <w:rsid w:val="00537E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4">
    <w:name w:val="List Paragraph"/>
    <w:basedOn w:val="a"/>
    <w:qFormat/>
    <w:rsid w:val="00537EC9"/>
    <w:pPr>
      <w:widowControl w:val="0"/>
      <w:suppressAutoHyphens/>
      <w:ind w:left="70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rsid w:val="00537EC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6">
    <w:name w:val="Верхний колонтитул Знак"/>
    <w:basedOn w:val="a0"/>
    <w:link w:val="af5"/>
    <w:rsid w:val="00537EC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537EC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15">
    <w:name w:val="Без интервала1"/>
    <w:rsid w:val="00537E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537EC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37EC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537EC9"/>
    <w:pPr>
      <w:widowControl w:val="0"/>
      <w:suppressAutoHyphens/>
      <w:autoSpaceDE w:val="0"/>
      <w:spacing w:line="317" w:lineRule="exact"/>
      <w:ind w:firstLine="21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537EC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537EC9"/>
    <w:pPr>
      <w:widowControl w:val="0"/>
      <w:suppressAutoHyphens/>
      <w:autoSpaceDE w:val="0"/>
      <w:spacing w:line="320" w:lineRule="exact"/>
      <w:ind w:firstLine="2645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537EC9"/>
    <w:pPr>
      <w:widowControl w:val="0"/>
      <w:suppressAutoHyphens/>
      <w:autoSpaceDE w:val="0"/>
      <w:spacing w:line="325" w:lineRule="exact"/>
      <w:ind w:firstLine="24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537EC9"/>
    <w:pPr>
      <w:widowControl w:val="0"/>
      <w:suppressAutoHyphens/>
      <w:autoSpaceDE w:val="0"/>
      <w:spacing w:line="320" w:lineRule="exact"/>
      <w:ind w:firstLine="216"/>
    </w:pPr>
    <w:rPr>
      <w:sz w:val="24"/>
      <w:szCs w:val="24"/>
      <w:lang w:eastAsia="ar-SA"/>
    </w:rPr>
  </w:style>
  <w:style w:type="paragraph" w:styleId="32">
    <w:name w:val="Body Text Indent 3"/>
    <w:basedOn w:val="a"/>
    <w:link w:val="33"/>
    <w:rsid w:val="00537EC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37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rmal (Web)"/>
    <w:basedOn w:val="a"/>
    <w:rsid w:val="00537EC9"/>
    <w:pPr>
      <w:suppressAutoHyphens/>
      <w:spacing w:before="280" w:after="280"/>
    </w:pPr>
    <w:rPr>
      <w:sz w:val="24"/>
      <w:szCs w:val="24"/>
      <w:lang w:eastAsia="ar-SA"/>
    </w:rPr>
  </w:style>
  <w:style w:type="paragraph" w:styleId="af8">
    <w:name w:val="footer"/>
    <w:basedOn w:val="a"/>
    <w:link w:val="af9"/>
    <w:rsid w:val="00537E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537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537EC9"/>
  </w:style>
  <w:style w:type="character" w:customStyle="1" w:styleId="Heading1Char">
    <w:name w:val="Heading 1 Char"/>
    <w:locked/>
    <w:rsid w:val="00537EC9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afb">
    <w:name w:val="Цветовое выделение для Текст"/>
    <w:rsid w:val="00537EC9"/>
  </w:style>
  <w:style w:type="paragraph" w:styleId="afc">
    <w:name w:val="Balloon Text"/>
    <w:basedOn w:val="a"/>
    <w:link w:val="afd"/>
    <w:uiPriority w:val="99"/>
    <w:semiHidden/>
    <w:unhideWhenUsed/>
    <w:rsid w:val="00CF3E5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3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consultantplus://offline/ref=48CF8BC4BDC126607ABF701BDA168014459B99C7C2D58853351B8FBF132368C8C05963A147A1B85F2395D4vDSFI" TargetMode="External"/><Relationship Id="rId18" Type="http://schemas.openxmlformats.org/officeDocument/2006/relationships/hyperlink" Target="consultantplus://offline/ref=48CF8BC4BDC126607ABF701BDA168014459B99C7C2D789533C1B8FBF132368C8C05963A147A1B85F2395D4vDS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4B8C01912575276F778234E5939BC8610B9DC717EE788E478099175B66E8776E77490A89765C396BD9687BN6M" TargetMode="External"/><Relationship Id="rId7" Type="http://schemas.openxmlformats.org/officeDocument/2006/relationships/hyperlink" Target="consultantplus://offline/ref=48CF8BC4BDC126607ABF701BDA168014459B99C7C2D4815F3F1B8FBF132368C8C05963A147A1B85F2395D4vDSFI" TargetMode="External"/><Relationship Id="rId12" Type="http://schemas.openxmlformats.org/officeDocument/2006/relationships/hyperlink" Target="consultantplus://offline/ref=48CF8BC4BDC126607ABF701BDA168014459B99C7C1D18B5E3B1B8FBF132368C8C05963A147A1B85F2395D5vDS5I" TargetMode="External"/><Relationship Id="rId17" Type="http://schemas.openxmlformats.org/officeDocument/2006/relationships/hyperlink" Target="consultantplus://offline/ref=48CF8BC4BDC126607ABF701BDA168014459B99C7C2D4815F3F1B8FBF132368C8C05963A147A1B85F2395D4vDS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CF8BC4BDC126607ABF6E16CC7ADC1B4095C1CFCCD4830C6044D4E2442A629F87163AE303ACBA59v2S2I" TargetMode="External"/><Relationship Id="rId20" Type="http://schemas.openxmlformats.org/officeDocument/2006/relationships/hyperlink" Target="consultantplus://offline/ref=6D4B8C01912575276F778234E5939BC8610B9DC717EE788E478099175B66E8776E77490A89765C396BD9687BN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CF8BC4BDC126607ABF701BDA168014459B99C7C6D881533F1B8FBF132368C8C05963A147A1vBS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F8BC4BDC126607ABF6E16CC7ADC1B4094CECDC1D7830C6044D4E2442A629F87163AE303ACBB58v2S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CF8BC4BDC126607ABF6E16CC7ADC1B4095C1CFCCD4830C6044D4E2442A629F87163AE303ACBA59v2S2I" TargetMode="External"/><Relationship Id="rId19" Type="http://schemas.openxmlformats.org/officeDocument/2006/relationships/hyperlink" Target="consultantplus://offline/ref=6D4B8C01912575276F778234E5939BC8610B9DC717EE788E478099175B66E8776E77490A89765C396BD9687BN6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consultantplus://offline/ref=48CF8BC4BDC126607ABF701BDA168014459B99C7C2D789533C1B8FBF132368C8C05963A147A1B85F2395D4vDS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A795-B89F-4BD7-844E-7DFEBB1D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37</Pages>
  <Words>12517</Words>
  <Characters>71351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2020-11-13T06:20:00Z</cp:lastPrinted>
  <dcterms:created xsi:type="dcterms:W3CDTF">2020-10-29T06:26:00Z</dcterms:created>
  <dcterms:modified xsi:type="dcterms:W3CDTF">2024-03-25T10:27:00Z</dcterms:modified>
</cp:coreProperties>
</file>