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55"/>
        <w:tblW w:w="9621" w:type="dxa"/>
        <w:tblLayout w:type="fixed"/>
        <w:tblCellMar>
          <w:left w:w="70" w:type="dxa"/>
          <w:right w:w="70" w:type="dxa"/>
        </w:tblCellMar>
        <w:tblLook w:val="0000"/>
      </w:tblPr>
      <w:tblGrid>
        <w:gridCol w:w="9621"/>
      </w:tblGrid>
      <w:tr w:rsidR="00E51C1E" w:rsidTr="0056626E">
        <w:trPr>
          <w:cantSplit/>
          <w:trHeight w:val="1084"/>
        </w:trPr>
        <w:tc>
          <w:tcPr>
            <w:tcW w:w="9621" w:type="dxa"/>
            <w:shd w:val="clear" w:color="auto" w:fill="auto"/>
          </w:tcPr>
          <w:p w:rsidR="00E51C1E" w:rsidRPr="00085977" w:rsidRDefault="008D6E3F" w:rsidP="0056626E">
            <w:pPr>
              <w:jc w:val="center"/>
              <w:rPr>
                <w:rFonts w:ascii="Arial" w:hAnsi="Arial"/>
                <w:b/>
              </w:rPr>
            </w:pPr>
            <w:r w:rsidRPr="008D6E3F">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pt">
                  <v:imagedata r:id="rId7" o:title=""/>
                </v:shape>
              </w:pict>
            </w:r>
          </w:p>
        </w:tc>
      </w:tr>
    </w:tbl>
    <w:tbl>
      <w:tblPr>
        <w:tblW w:w="9540" w:type="dxa"/>
        <w:tblInd w:w="70" w:type="dxa"/>
        <w:tblLayout w:type="fixed"/>
        <w:tblCellMar>
          <w:left w:w="70" w:type="dxa"/>
          <w:right w:w="70" w:type="dxa"/>
        </w:tblCellMar>
        <w:tblLook w:val="0000"/>
      </w:tblPr>
      <w:tblGrid>
        <w:gridCol w:w="9540"/>
      </w:tblGrid>
      <w:tr w:rsidR="00E51C1E" w:rsidRPr="00404725" w:rsidTr="0056626E">
        <w:trPr>
          <w:cantSplit/>
        </w:trPr>
        <w:tc>
          <w:tcPr>
            <w:tcW w:w="9540" w:type="dxa"/>
          </w:tcPr>
          <w:p w:rsidR="00E51C1E" w:rsidRPr="00404725" w:rsidRDefault="00E51C1E" w:rsidP="0056626E">
            <w:pPr>
              <w:pStyle w:val="3"/>
              <w:jc w:val="center"/>
              <w:rPr>
                <w:rFonts w:ascii="Times New Roman" w:hAnsi="Times New Roman" w:cs="Times New Roman"/>
                <w:sz w:val="24"/>
                <w:szCs w:val="24"/>
              </w:rPr>
            </w:pPr>
            <w:r w:rsidRPr="00404725">
              <w:rPr>
                <w:rFonts w:ascii="Times New Roman" w:hAnsi="Times New Roman" w:cs="Times New Roman"/>
                <w:sz w:val="24"/>
                <w:szCs w:val="24"/>
              </w:rPr>
              <w:t>Администрация Пучежского муниципального района</w:t>
            </w:r>
          </w:p>
          <w:p w:rsidR="00E51C1E" w:rsidRPr="00404725" w:rsidRDefault="00E51C1E" w:rsidP="0056626E">
            <w:pPr>
              <w:pStyle w:val="3"/>
              <w:jc w:val="center"/>
              <w:rPr>
                <w:rFonts w:ascii="Times New Roman" w:hAnsi="Times New Roman" w:cs="Times New Roman"/>
                <w:sz w:val="24"/>
                <w:szCs w:val="24"/>
              </w:rPr>
            </w:pPr>
            <w:r w:rsidRPr="00404725">
              <w:rPr>
                <w:rFonts w:ascii="Times New Roman" w:hAnsi="Times New Roman" w:cs="Times New Roman"/>
                <w:sz w:val="24"/>
                <w:szCs w:val="24"/>
              </w:rPr>
              <w:t>Ивановской области</w:t>
            </w:r>
          </w:p>
          <w:p w:rsidR="00E51C1E" w:rsidRPr="00404725" w:rsidRDefault="00E51C1E" w:rsidP="0056626E">
            <w:pPr>
              <w:rPr>
                <w:szCs w:val="24"/>
              </w:rPr>
            </w:pPr>
          </w:p>
          <w:p w:rsidR="00E51C1E" w:rsidRPr="00404725" w:rsidRDefault="00E51C1E" w:rsidP="0056626E">
            <w:pPr>
              <w:pStyle w:val="3"/>
              <w:jc w:val="center"/>
              <w:rPr>
                <w:rFonts w:ascii="Times New Roman" w:hAnsi="Times New Roman" w:cs="Times New Roman"/>
                <w:sz w:val="24"/>
                <w:szCs w:val="24"/>
              </w:rPr>
            </w:pPr>
            <w:proofErr w:type="gramStart"/>
            <w:r w:rsidRPr="00404725">
              <w:rPr>
                <w:rFonts w:ascii="Times New Roman" w:hAnsi="Times New Roman" w:cs="Times New Roman"/>
                <w:sz w:val="24"/>
                <w:szCs w:val="24"/>
              </w:rPr>
              <w:t>П</w:t>
            </w:r>
            <w:proofErr w:type="gramEnd"/>
            <w:r w:rsidRPr="00404725">
              <w:rPr>
                <w:rFonts w:ascii="Times New Roman" w:hAnsi="Times New Roman" w:cs="Times New Roman"/>
                <w:sz w:val="24"/>
                <w:szCs w:val="24"/>
              </w:rPr>
              <w:t xml:space="preserve"> О С Т А Н О В Л Е Н И Е</w:t>
            </w:r>
          </w:p>
          <w:p w:rsidR="00E51C1E" w:rsidRPr="00404725" w:rsidRDefault="00E51C1E" w:rsidP="0056626E">
            <w:pPr>
              <w:jc w:val="center"/>
              <w:rPr>
                <w:b/>
                <w:szCs w:val="24"/>
              </w:rPr>
            </w:pPr>
          </w:p>
        </w:tc>
      </w:tr>
      <w:tr w:rsidR="00E51C1E" w:rsidRPr="00404725" w:rsidTr="0056626E">
        <w:trPr>
          <w:cantSplit/>
        </w:trPr>
        <w:tc>
          <w:tcPr>
            <w:tcW w:w="9540" w:type="dxa"/>
          </w:tcPr>
          <w:p w:rsidR="00E51C1E" w:rsidRPr="00404725" w:rsidRDefault="00265C33" w:rsidP="002C2881">
            <w:pPr>
              <w:rPr>
                <w:b/>
                <w:szCs w:val="24"/>
              </w:rPr>
            </w:pPr>
            <w:r w:rsidRPr="00404725">
              <w:rPr>
                <w:b/>
                <w:szCs w:val="24"/>
              </w:rPr>
              <w:t xml:space="preserve">       </w:t>
            </w:r>
            <w:r w:rsidR="0056626E" w:rsidRPr="00404725">
              <w:rPr>
                <w:b/>
                <w:szCs w:val="24"/>
              </w:rPr>
              <w:t xml:space="preserve"> </w:t>
            </w:r>
            <w:r w:rsidR="0089031B" w:rsidRPr="00404725">
              <w:rPr>
                <w:b/>
                <w:szCs w:val="24"/>
              </w:rPr>
              <w:t xml:space="preserve">   от 15.05.2019</w:t>
            </w:r>
            <w:r w:rsidR="00305B25" w:rsidRPr="00404725">
              <w:rPr>
                <w:b/>
                <w:szCs w:val="24"/>
              </w:rPr>
              <w:t xml:space="preserve">             </w:t>
            </w:r>
            <w:r w:rsidR="002C2881" w:rsidRPr="00404725">
              <w:rPr>
                <w:b/>
                <w:szCs w:val="24"/>
              </w:rPr>
              <w:t xml:space="preserve">                                                 </w:t>
            </w:r>
            <w:r w:rsidR="00855628" w:rsidRPr="00404725">
              <w:rPr>
                <w:b/>
                <w:szCs w:val="24"/>
              </w:rPr>
              <w:t xml:space="preserve">                 </w:t>
            </w:r>
            <w:r w:rsidR="00404725">
              <w:rPr>
                <w:b/>
                <w:szCs w:val="24"/>
              </w:rPr>
              <w:t xml:space="preserve">                 </w:t>
            </w:r>
            <w:r w:rsidR="00855628" w:rsidRPr="00404725">
              <w:rPr>
                <w:b/>
                <w:szCs w:val="24"/>
              </w:rPr>
              <w:t xml:space="preserve">  </w:t>
            </w:r>
            <w:r w:rsidR="0089031B" w:rsidRPr="00404725">
              <w:rPr>
                <w:b/>
                <w:szCs w:val="24"/>
              </w:rPr>
              <w:t>238-п</w:t>
            </w:r>
            <w:r w:rsidR="00E51C1E" w:rsidRPr="00404725">
              <w:rPr>
                <w:b/>
                <w:szCs w:val="24"/>
              </w:rPr>
              <w:t xml:space="preserve"> </w:t>
            </w:r>
          </w:p>
        </w:tc>
      </w:tr>
      <w:tr w:rsidR="00E51C1E" w:rsidRPr="00404725" w:rsidTr="0056626E">
        <w:trPr>
          <w:cantSplit/>
        </w:trPr>
        <w:tc>
          <w:tcPr>
            <w:tcW w:w="9540" w:type="dxa"/>
          </w:tcPr>
          <w:p w:rsidR="00E51C1E" w:rsidRPr="00404725" w:rsidRDefault="00E51C1E" w:rsidP="00855628">
            <w:pPr>
              <w:jc w:val="center"/>
              <w:rPr>
                <w:szCs w:val="24"/>
              </w:rPr>
            </w:pPr>
            <w:r w:rsidRPr="00404725">
              <w:rPr>
                <w:szCs w:val="24"/>
              </w:rPr>
              <w:t>г. Пучеж</w:t>
            </w:r>
          </w:p>
        </w:tc>
      </w:tr>
    </w:tbl>
    <w:p w:rsidR="00E51C1E" w:rsidRPr="00404725" w:rsidRDefault="00E51C1E" w:rsidP="00E51C1E">
      <w:pPr>
        <w:jc w:val="center"/>
        <w:rPr>
          <w:b/>
          <w:szCs w:val="24"/>
        </w:rPr>
      </w:pPr>
    </w:p>
    <w:p w:rsidR="00E51C1E" w:rsidRPr="00404725" w:rsidRDefault="00E51C1E" w:rsidP="00E51C1E">
      <w:pPr>
        <w:jc w:val="center"/>
        <w:rPr>
          <w:b/>
          <w:szCs w:val="24"/>
        </w:rPr>
      </w:pPr>
    </w:p>
    <w:p w:rsidR="00E51C1E" w:rsidRPr="00404725" w:rsidRDefault="00E51C1E" w:rsidP="00E51C1E">
      <w:pPr>
        <w:jc w:val="center"/>
        <w:rPr>
          <w:b/>
          <w:szCs w:val="24"/>
        </w:rPr>
      </w:pPr>
      <w:r w:rsidRPr="00404725">
        <w:rPr>
          <w:b/>
          <w:szCs w:val="24"/>
        </w:rPr>
        <w:t>О внесении изменений в постановление администрации</w:t>
      </w:r>
    </w:p>
    <w:p w:rsidR="00E51C1E" w:rsidRPr="00404725" w:rsidRDefault="00E51C1E" w:rsidP="00E51C1E">
      <w:pPr>
        <w:jc w:val="center"/>
        <w:rPr>
          <w:i/>
          <w:szCs w:val="24"/>
        </w:rPr>
      </w:pPr>
      <w:r w:rsidRPr="00404725">
        <w:rPr>
          <w:b/>
          <w:szCs w:val="24"/>
        </w:rPr>
        <w:t xml:space="preserve"> района от 13.11.2013 № 626-п</w:t>
      </w:r>
    </w:p>
    <w:p w:rsidR="00E51C1E" w:rsidRPr="00404725" w:rsidRDefault="00E51C1E" w:rsidP="00E51C1E">
      <w:pPr>
        <w:rPr>
          <w:szCs w:val="24"/>
        </w:rPr>
      </w:pPr>
    </w:p>
    <w:p w:rsidR="00E51C1E" w:rsidRPr="00404725" w:rsidRDefault="00E51C1E" w:rsidP="00E51C1E">
      <w:pPr>
        <w:tabs>
          <w:tab w:val="left" w:pos="851"/>
        </w:tabs>
        <w:jc w:val="both"/>
        <w:rPr>
          <w:szCs w:val="24"/>
        </w:rPr>
      </w:pPr>
      <w:r w:rsidRPr="00404725">
        <w:rPr>
          <w:szCs w:val="24"/>
        </w:rPr>
        <w:tab/>
        <w:t xml:space="preserve">Руководствуясь Федеральным законом </w:t>
      </w:r>
      <w:r w:rsidR="00AB0406" w:rsidRPr="00404725">
        <w:rPr>
          <w:szCs w:val="24"/>
        </w:rPr>
        <w:t xml:space="preserve">от 06.10.2003 № 131-ФЗ </w:t>
      </w:r>
      <w:r w:rsidRPr="00404725">
        <w:rPr>
          <w:szCs w:val="24"/>
        </w:rPr>
        <w:t>«Об общих принципах организации местного самоуправления в Российской Федерации», ст.179 Бюджетного Кодекса РФ, Уставом Пучежского муниципального района</w:t>
      </w:r>
      <w:r w:rsidR="00AB0406" w:rsidRPr="00404725">
        <w:rPr>
          <w:szCs w:val="24"/>
        </w:rPr>
        <w:t>,</w:t>
      </w:r>
      <w:r w:rsidRPr="00404725">
        <w:rPr>
          <w:szCs w:val="24"/>
        </w:rPr>
        <w:t xml:space="preserve"> в целях формирования сферы индустрии туризма в качестве доходной отрасли экономики П</w:t>
      </w:r>
      <w:r w:rsidR="00CB17FF" w:rsidRPr="00404725">
        <w:rPr>
          <w:szCs w:val="24"/>
        </w:rPr>
        <w:t>учежского муниципального района</w:t>
      </w:r>
    </w:p>
    <w:p w:rsidR="00E51C1E" w:rsidRPr="00404725" w:rsidRDefault="00E51C1E" w:rsidP="00E51C1E">
      <w:pPr>
        <w:jc w:val="center"/>
        <w:rPr>
          <w:b/>
          <w:szCs w:val="24"/>
        </w:rPr>
      </w:pPr>
    </w:p>
    <w:p w:rsidR="00E51C1E" w:rsidRPr="00404725" w:rsidRDefault="00E51C1E" w:rsidP="00E51C1E">
      <w:pPr>
        <w:jc w:val="center"/>
        <w:rPr>
          <w:b/>
          <w:szCs w:val="24"/>
        </w:rPr>
      </w:pPr>
      <w:proofErr w:type="spellStart"/>
      <w:proofErr w:type="gramStart"/>
      <w:r w:rsidRPr="00404725">
        <w:rPr>
          <w:b/>
          <w:szCs w:val="24"/>
        </w:rPr>
        <w:t>п</w:t>
      </w:r>
      <w:proofErr w:type="spellEnd"/>
      <w:proofErr w:type="gramEnd"/>
      <w:r w:rsidRPr="00404725">
        <w:rPr>
          <w:b/>
          <w:szCs w:val="24"/>
        </w:rPr>
        <w:t xml:space="preserve"> о с т а </w:t>
      </w:r>
      <w:proofErr w:type="spellStart"/>
      <w:r w:rsidRPr="00404725">
        <w:rPr>
          <w:b/>
          <w:szCs w:val="24"/>
        </w:rPr>
        <w:t>н</w:t>
      </w:r>
      <w:proofErr w:type="spellEnd"/>
      <w:r w:rsidRPr="00404725">
        <w:rPr>
          <w:b/>
          <w:szCs w:val="24"/>
        </w:rPr>
        <w:t xml:space="preserve"> о в л я ю:</w:t>
      </w:r>
    </w:p>
    <w:p w:rsidR="007E35E1" w:rsidRPr="00404725" w:rsidRDefault="007E35E1" w:rsidP="00855628">
      <w:pPr>
        <w:pStyle w:val="a8"/>
        <w:numPr>
          <w:ilvl w:val="0"/>
          <w:numId w:val="12"/>
        </w:numPr>
        <w:ind w:left="426" w:hanging="426"/>
        <w:jc w:val="both"/>
        <w:rPr>
          <w:szCs w:val="24"/>
        </w:rPr>
      </w:pPr>
      <w:r w:rsidRPr="00404725">
        <w:rPr>
          <w:szCs w:val="24"/>
        </w:rPr>
        <w:t>Внести в постановление администрации Пучежского муниципального района от 13.11.2013 № 626-п «Об утверждении муни</w:t>
      </w:r>
      <w:r w:rsidR="00135680" w:rsidRPr="00404725">
        <w:rPr>
          <w:szCs w:val="24"/>
        </w:rPr>
        <w:t>ципальной программы «Развитие ту</w:t>
      </w:r>
      <w:r w:rsidRPr="00404725">
        <w:rPr>
          <w:szCs w:val="24"/>
        </w:rPr>
        <w:t xml:space="preserve">ризма в </w:t>
      </w:r>
      <w:proofErr w:type="spellStart"/>
      <w:r w:rsidRPr="00404725">
        <w:rPr>
          <w:szCs w:val="24"/>
        </w:rPr>
        <w:t>Пучежском</w:t>
      </w:r>
      <w:proofErr w:type="spellEnd"/>
      <w:r w:rsidRPr="00404725">
        <w:rPr>
          <w:szCs w:val="24"/>
        </w:rPr>
        <w:t xml:space="preserve"> муниципальном районе» изменения, изложив приложение к постановлению в новой редакции (прилагается).</w:t>
      </w:r>
    </w:p>
    <w:p w:rsidR="00135680" w:rsidRPr="00404725" w:rsidRDefault="00135680" w:rsidP="00855628">
      <w:pPr>
        <w:pStyle w:val="a8"/>
        <w:ind w:left="567" w:hanging="567"/>
        <w:rPr>
          <w:szCs w:val="24"/>
        </w:rPr>
      </w:pPr>
    </w:p>
    <w:p w:rsidR="007E35E1" w:rsidRPr="00404725" w:rsidRDefault="007E35E1" w:rsidP="00404725">
      <w:pPr>
        <w:pStyle w:val="a8"/>
        <w:numPr>
          <w:ilvl w:val="0"/>
          <w:numId w:val="12"/>
        </w:numPr>
        <w:ind w:left="426" w:hanging="426"/>
        <w:jc w:val="both"/>
        <w:rPr>
          <w:szCs w:val="24"/>
        </w:rPr>
      </w:pPr>
      <w:proofErr w:type="gramStart"/>
      <w:r w:rsidRPr="00404725">
        <w:rPr>
          <w:szCs w:val="24"/>
        </w:rPr>
        <w:t>Контроль за</w:t>
      </w:r>
      <w:proofErr w:type="gramEnd"/>
      <w:r w:rsidRPr="00404725">
        <w:rPr>
          <w:szCs w:val="24"/>
        </w:rPr>
        <w:t xml:space="preserve"> исполнением данного постановления возложить на заместителя главы администрации Пучежского муниципального района Н.Т.Лобанову.</w:t>
      </w:r>
    </w:p>
    <w:p w:rsidR="00135680" w:rsidRPr="00404725" w:rsidRDefault="00135680" w:rsidP="00855628">
      <w:pPr>
        <w:ind w:left="567" w:hanging="567"/>
        <w:rPr>
          <w:szCs w:val="24"/>
        </w:rPr>
      </w:pPr>
    </w:p>
    <w:p w:rsidR="007E35E1" w:rsidRPr="00404725" w:rsidRDefault="007E35E1" w:rsidP="00404725">
      <w:pPr>
        <w:pStyle w:val="a8"/>
        <w:numPr>
          <w:ilvl w:val="0"/>
          <w:numId w:val="12"/>
        </w:numPr>
        <w:ind w:left="426" w:hanging="426"/>
        <w:rPr>
          <w:szCs w:val="24"/>
        </w:rPr>
      </w:pPr>
      <w:r w:rsidRPr="00404725">
        <w:rPr>
          <w:szCs w:val="24"/>
        </w:rPr>
        <w:t>Настоящее постановл</w:t>
      </w:r>
      <w:r w:rsidR="00135680" w:rsidRPr="00404725">
        <w:rPr>
          <w:szCs w:val="24"/>
        </w:rPr>
        <w:t xml:space="preserve">ение вступает в силу </w:t>
      </w:r>
      <w:proofErr w:type="gramStart"/>
      <w:r w:rsidR="00135680" w:rsidRPr="00404725">
        <w:rPr>
          <w:szCs w:val="24"/>
        </w:rPr>
        <w:t>с даты подп</w:t>
      </w:r>
      <w:r w:rsidRPr="00404725">
        <w:rPr>
          <w:szCs w:val="24"/>
        </w:rPr>
        <w:t>исания</w:t>
      </w:r>
      <w:proofErr w:type="gramEnd"/>
      <w:r w:rsidRPr="00404725">
        <w:rPr>
          <w:szCs w:val="24"/>
        </w:rPr>
        <w:t xml:space="preserve">. </w:t>
      </w:r>
    </w:p>
    <w:p w:rsidR="00E51C1E" w:rsidRDefault="00E51C1E" w:rsidP="007E35E1">
      <w:pPr>
        <w:jc w:val="both"/>
        <w:rPr>
          <w:szCs w:val="24"/>
        </w:rPr>
      </w:pPr>
    </w:p>
    <w:p w:rsidR="00404725" w:rsidRDefault="00404725" w:rsidP="007E35E1">
      <w:pPr>
        <w:jc w:val="both"/>
        <w:rPr>
          <w:szCs w:val="24"/>
        </w:rPr>
      </w:pPr>
    </w:p>
    <w:p w:rsidR="00404725" w:rsidRPr="00404725" w:rsidRDefault="00404725" w:rsidP="007E35E1">
      <w:pPr>
        <w:jc w:val="both"/>
        <w:rPr>
          <w:szCs w:val="24"/>
        </w:rPr>
      </w:pPr>
    </w:p>
    <w:p w:rsidR="00E51C1E" w:rsidRPr="00404725" w:rsidRDefault="00E51C1E" w:rsidP="00E51C1E">
      <w:pPr>
        <w:rPr>
          <w:szCs w:val="24"/>
        </w:rPr>
      </w:pPr>
    </w:p>
    <w:p w:rsidR="009D6ACA" w:rsidRPr="00404725" w:rsidRDefault="009D6ACA" w:rsidP="00E51C1E">
      <w:pPr>
        <w:rPr>
          <w:szCs w:val="24"/>
        </w:rPr>
      </w:pPr>
      <w:r w:rsidRPr="00404725">
        <w:rPr>
          <w:szCs w:val="24"/>
        </w:rPr>
        <w:t xml:space="preserve">Глава </w:t>
      </w:r>
      <w:r w:rsidR="00E51C1E" w:rsidRPr="00404725">
        <w:rPr>
          <w:szCs w:val="24"/>
        </w:rPr>
        <w:t>Пучежского</w:t>
      </w:r>
    </w:p>
    <w:p w:rsidR="00E51C1E" w:rsidRPr="00855628" w:rsidRDefault="00FC7E4F" w:rsidP="00E51C1E">
      <w:pPr>
        <w:rPr>
          <w:sz w:val="28"/>
          <w:szCs w:val="28"/>
        </w:rPr>
      </w:pPr>
      <w:r w:rsidRPr="00404725">
        <w:rPr>
          <w:szCs w:val="24"/>
        </w:rPr>
        <w:t>муниципального района</w:t>
      </w:r>
      <w:r w:rsidR="00E51C1E" w:rsidRPr="00404725">
        <w:rPr>
          <w:szCs w:val="24"/>
        </w:rPr>
        <w:t xml:space="preserve">            </w:t>
      </w:r>
      <w:r w:rsidRPr="00404725">
        <w:rPr>
          <w:szCs w:val="24"/>
        </w:rPr>
        <w:t xml:space="preserve"> </w:t>
      </w:r>
      <w:r w:rsidR="0056626E" w:rsidRPr="00404725">
        <w:rPr>
          <w:szCs w:val="24"/>
        </w:rPr>
        <w:t xml:space="preserve">  </w:t>
      </w:r>
      <w:r w:rsidR="00E51C1E" w:rsidRPr="00404725">
        <w:rPr>
          <w:szCs w:val="24"/>
        </w:rPr>
        <w:t xml:space="preserve">              </w:t>
      </w:r>
      <w:r w:rsidRPr="00404725">
        <w:rPr>
          <w:szCs w:val="24"/>
        </w:rPr>
        <w:t xml:space="preserve">     </w:t>
      </w:r>
      <w:r w:rsidR="009D6ACA" w:rsidRPr="00404725">
        <w:rPr>
          <w:szCs w:val="24"/>
        </w:rPr>
        <w:t xml:space="preserve">      </w:t>
      </w:r>
      <w:r w:rsidR="00404725">
        <w:rPr>
          <w:szCs w:val="24"/>
        </w:rPr>
        <w:t xml:space="preserve">                   </w:t>
      </w:r>
      <w:r w:rsidR="009D6ACA" w:rsidRPr="00404725">
        <w:rPr>
          <w:szCs w:val="24"/>
        </w:rPr>
        <w:t xml:space="preserve">                            </w:t>
      </w:r>
      <w:proofErr w:type="spellStart"/>
      <w:r w:rsidR="009D6ACA" w:rsidRPr="00404725">
        <w:rPr>
          <w:szCs w:val="24"/>
        </w:rPr>
        <w:t>И.Н.Шипков</w:t>
      </w:r>
      <w:proofErr w:type="spellEnd"/>
    </w:p>
    <w:p w:rsidR="00E51C1E" w:rsidRPr="00855628" w:rsidRDefault="007E35E1" w:rsidP="00E51C1E">
      <w:pPr>
        <w:rPr>
          <w:sz w:val="28"/>
          <w:szCs w:val="28"/>
        </w:rPr>
      </w:pPr>
      <w:r w:rsidRPr="00855628">
        <w:rPr>
          <w:sz w:val="28"/>
          <w:szCs w:val="28"/>
        </w:rPr>
        <w:t xml:space="preserve"> </w:t>
      </w:r>
    </w:p>
    <w:p w:rsidR="00E51C1E" w:rsidRPr="00DE54AE" w:rsidRDefault="00E51C1E" w:rsidP="00E51C1E">
      <w:pPr>
        <w:tabs>
          <w:tab w:val="left" w:pos="7784"/>
        </w:tabs>
        <w:jc w:val="right"/>
        <w:rPr>
          <w:b/>
          <w:szCs w:val="24"/>
        </w:rPr>
      </w:pPr>
      <w:r w:rsidRPr="00DE54AE">
        <w:rPr>
          <w:b/>
          <w:szCs w:val="24"/>
        </w:rPr>
        <w:t xml:space="preserve">                                                                         </w:t>
      </w:r>
    </w:p>
    <w:p w:rsidR="00E51C1E" w:rsidRDefault="00E51C1E" w:rsidP="00E51C1E">
      <w:pPr>
        <w:tabs>
          <w:tab w:val="left" w:pos="7784"/>
        </w:tabs>
        <w:jc w:val="right"/>
        <w:rPr>
          <w:b/>
          <w:szCs w:val="24"/>
        </w:rPr>
      </w:pPr>
    </w:p>
    <w:p w:rsidR="00DE54AE" w:rsidRDefault="00DE54AE" w:rsidP="00E51C1E">
      <w:pPr>
        <w:tabs>
          <w:tab w:val="left" w:pos="7784"/>
        </w:tabs>
        <w:jc w:val="right"/>
        <w:rPr>
          <w:b/>
          <w:szCs w:val="24"/>
        </w:rPr>
      </w:pPr>
    </w:p>
    <w:p w:rsidR="00FC7E4F" w:rsidRDefault="00FC7E4F" w:rsidP="00135680">
      <w:pPr>
        <w:tabs>
          <w:tab w:val="left" w:pos="7784"/>
        </w:tabs>
        <w:rPr>
          <w:b/>
          <w:szCs w:val="24"/>
        </w:rPr>
      </w:pPr>
    </w:p>
    <w:p w:rsidR="00855628" w:rsidRDefault="00855628" w:rsidP="00135680">
      <w:pPr>
        <w:tabs>
          <w:tab w:val="left" w:pos="7784"/>
        </w:tabs>
        <w:rPr>
          <w:b/>
          <w:szCs w:val="24"/>
        </w:rPr>
      </w:pPr>
    </w:p>
    <w:p w:rsidR="00404725" w:rsidRDefault="00404725" w:rsidP="00135680">
      <w:pPr>
        <w:tabs>
          <w:tab w:val="left" w:pos="7784"/>
        </w:tabs>
        <w:rPr>
          <w:b/>
          <w:szCs w:val="24"/>
        </w:rPr>
      </w:pPr>
    </w:p>
    <w:p w:rsidR="00404725" w:rsidRDefault="00404725" w:rsidP="00135680">
      <w:pPr>
        <w:tabs>
          <w:tab w:val="left" w:pos="7784"/>
        </w:tabs>
        <w:rPr>
          <w:b/>
          <w:szCs w:val="24"/>
        </w:rPr>
      </w:pPr>
    </w:p>
    <w:p w:rsidR="00404725" w:rsidRDefault="00404725" w:rsidP="00135680">
      <w:pPr>
        <w:tabs>
          <w:tab w:val="left" w:pos="7784"/>
        </w:tabs>
        <w:rPr>
          <w:b/>
          <w:szCs w:val="24"/>
        </w:rPr>
      </w:pPr>
    </w:p>
    <w:p w:rsidR="00404725" w:rsidRDefault="00404725" w:rsidP="00135680">
      <w:pPr>
        <w:tabs>
          <w:tab w:val="left" w:pos="7784"/>
        </w:tabs>
        <w:rPr>
          <w:b/>
          <w:szCs w:val="24"/>
        </w:rPr>
      </w:pPr>
    </w:p>
    <w:p w:rsidR="00404725" w:rsidRDefault="00404725" w:rsidP="00135680">
      <w:pPr>
        <w:tabs>
          <w:tab w:val="left" w:pos="7784"/>
        </w:tabs>
        <w:rPr>
          <w:b/>
          <w:szCs w:val="24"/>
        </w:rPr>
      </w:pPr>
    </w:p>
    <w:p w:rsidR="00404725" w:rsidRPr="00DE54AE" w:rsidRDefault="00404725" w:rsidP="00135680">
      <w:pPr>
        <w:tabs>
          <w:tab w:val="left" w:pos="7784"/>
        </w:tabs>
        <w:rPr>
          <w:b/>
          <w:szCs w:val="24"/>
        </w:rPr>
      </w:pPr>
    </w:p>
    <w:p w:rsidR="009D6ACA" w:rsidRDefault="009D6ACA" w:rsidP="00E51C1E">
      <w:pPr>
        <w:tabs>
          <w:tab w:val="left" w:pos="7784"/>
        </w:tabs>
        <w:jc w:val="right"/>
        <w:rPr>
          <w:b/>
          <w:szCs w:val="24"/>
        </w:rPr>
      </w:pPr>
    </w:p>
    <w:p w:rsidR="00E51C1E" w:rsidRPr="004018FE" w:rsidRDefault="00E51C1E" w:rsidP="00E51C1E">
      <w:pPr>
        <w:tabs>
          <w:tab w:val="left" w:pos="7784"/>
        </w:tabs>
        <w:jc w:val="right"/>
        <w:rPr>
          <w:szCs w:val="24"/>
        </w:rPr>
      </w:pPr>
      <w:r w:rsidRPr="004018FE">
        <w:rPr>
          <w:b/>
          <w:szCs w:val="24"/>
        </w:rPr>
        <w:t xml:space="preserve"> </w:t>
      </w:r>
      <w:r w:rsidRPr="004018FE">
        <w:rPr>
          <w:szCs w:val="24"/>
        </w:rPr>
        <w:t xml:space="preserve"> Приложение к постановлению</w:t>
      </w:r>
    </w:p>
    <w:p w:rsidR="0056626E" w:rsidRPr="004018FE" w:rsidRDefault="0056626E" w:rsidP="0056626E">
      <w:pPr>
        <w:tabs>
          <w:tab w:val="left" w:pos="7784"/>
        </w:tabs>
        <w:jc w:val="right"/>
        <w:rPr>
          <w:szCs w:val="24"/>
        </w:rPr>
      </w:pPr>
      <w:r w:rsidRPr="004018FE">
        <w:rPr>
          <w:szCs w:val="24"/>
        </w:rPr>
        <w:t>администрации Пучежского</w:t>
      </w:r>
    </w:p>
    <w:p w:rsidR="0056626E" w:rsidRPr="004018FE" w:rsidRDefault="0056626E" w:rsidP="00183946">
      <w:pPr>
        <w:tabs>
          <w:tab w:val="left" w:pos="5812"/>
        </w:tabs>
        <w:jc w:val="right"/>
        <w:rPr>
          <w:szCs w:val="24"/>
        </w:rPr>
      </w:pPr>
      <w:r w:rsidRPr="004018FE">
        <w:rPr>
          <w:szCs w:val="24"/>
        </w:rPr>
        <w:tab/>
      </w:r>
      <w:r w:rsidR="00183946" w:rsidRPr="004018FE">
        <w:rPr>
          <w:szCs w:val="24"/>
        </w:rPr>
        <w:t>м</w:t>
      </w:r>
      <w:r w:rsidRPr="004018FE">
        <w:rPr>
          <w:szCs w:val="24"/>
        </w:rPr>
        <w:t>униципального</w:t>
      </w:r>
      <w:r w:rsidR="00183946" w:rsidRPr="004018FE">
        <w:rPr>
          <w:szCs w:val="24"/>
        </w:rPr>
        <w:t xml:space="preserve">  </w:t>
      </w:r>
      <w:r w:rsidRPr="004018FE">
        <w:rPr>
          <w:szCs w:val="24"/>
        </w:rPr>
        <w:t>района</w:t>
      </w:r>
    </w:p>
    <w:p w:rsidR="00E51C1E" w:rsidRPr="004018FE" w:rsidRDefault="0056626E" w:rsidP="0056626E">
      <w:pPr>
        <w:tabs>
          <w:tab w:val="left" w:pos="7784"/>
        </w:tabs>
        <w:jc w:val="right"/>
        <w:rPr>
          <w:szCs w:val="24"/>
        </w:rPr>
      </w:pPr>
      <w:r w:rsidRPr="004018FE">
        <w:rPr>
          <w:szCs w:val="24"/>
        </w:rPr>
        <w:t xml:space="preserve">от  </w:t>
      </w:r>
      <w:r w:rsidR="0089031B">
        <w:rPr>
          <w:szCs w:val="24"/>
        </w:rPr>
        <w:t>15.05</w:t>
      </w:r>
      <w:r w:rsidR="009D6ACA">
        <w:rPr>
          <w:szCs w:val="24"/>
        </w:rPr>
        <w:t>.2019</w:t>
      </w:r>
      <w:r w:rsidR="00CB17FF">
        <w:rPr>
          <w:szCs w:val="24"/>
        </w:rPr>
        <w:t xml:space="preserve">  </w:t>
      </w:r>
      <w:r w:rsidR="0089031B">
        <w:rPr>
          <w:szCs w:val="24"/>
        </w:rPr>
        <w:t>№ 238</w:t>
      </w:r>
      <w:r w:rsidRPr="004018FE">
        <w:rPr>
          <w:szCs w:val="24"/>
        </w:rPr>
        <w:t>-п</w:t>
      </w:r>
      <w:r w:rsidR="00E51C1E" w:rsidRPr="004018FE">
        <w:rPr>
          <w:szCs w:val="24"/>
        </w:rPr>
        <w:t xml:space="preserve">                                                                                                                        </w:t>
      </w:r>
    </w:p>
    <w:p w:rsidR="00E51C1E" w:rsidRPr="004018FE" w:rsidRDefault="00E51C1E" w:rsidP="00E51C1E">
      <w:pPr>
        <w:tabs>
          <w:tab w:val="left" w:pos="7784"/>
        </w:tabs>
        <w:jc w:val="right"/>
        <w:rPr>
          <w:szCs w:val="24"/>
        </w:rPr>
      </w:pPr>
      <w:r w:rsidRPr="004018FE">
        <w:rPr>
          <w:szCs w:val="24"/>
        </w:rPr>
        <w:t xml:space="preserve">                                                                                                                                                     </w:t>
      </w:r>
    </w:p>
    <w:p w:rsidR="00E51C1E" w:rsidRPr="004018FE" w:rsidRDefault="00E51C1E" w:rsidP="00E51C1E">
      <w:pPr>
        <w:tabs>
          <w:tab w:val="left" w:pos="7784"/>
        </w:tabs>
        <w:jc w:val="right"/>
        <w:rPr>
          <w:szCs w:val="24"/>
        </w:rPr>
      </w:pPr>
      <w:r w:rsidRPr="004018FE">
        <w:rPr>
          <w:szCs w:val="24"/>
        </w:rPr>
        <w:t xml:space="preserve">     Приложение к постановлению</w:t>
      </w:r>
    </w:p>
    <w:p w:rsidR="0056626E" w:rsidRPr="004018FE" w:rsidRDefault="0056626E" w:rsidP="0056626E">
      <w:pPr>
        <w:tabs>
          <w:tab w:val="left" w:pos="7784"/>
        </w:tabs>
        <w:jc w:val="right"/>
        <w:rPr>
          <w:szCs w:val="24"/>
        </w:rPr>
      </w:pPr>
      <w:r w:rsidRPr="004018FE">
        <w:rPr>
          <w:szCs w:val="24"/>
        </w:rPr>
        <w:t>администрации Пучежского</w:t>
      </w:r>
    </w:p>
    <w:p w:rsidR="0056626E" w:rsidRPr="004018FE" w:rsidRDefault="0056626E" w:rsidP="00183946">
      <w:pPr>
        <w:tabs>
          <w:tab w:val="left" w:pos="5529"/>
        </w:tabs>
        <w:jc w:val="right"/>
        <w:rPr>
          <w:szCs w:val="24"/>
        </w:rPr>
      </w:pPr>
      <w:r w:rsidRPr="004018FE">
        <w:rPr>
          <w:szCs w:val="24"/>
        </w:rPr>
        <w:tab/>
        <w:t xml:space="preserve">   муниципального района</w:t>
      </w:r>
    </w:p>
    <w:p w:rsidR="00E51C1E" w:rsidRPr="004018FE" w:rsidRDefault="00183946" w:rsidP="0056626E">
      <w:pPr>
        <w:tabs>
          <w:tab w:val="left" w:pos="7784"/>
        </w:tabs>
        <w:jc w:val="right"/>
        <w:rPr>
          <w:szCs w:val="24"/>
        </w:rPr>
      </w:pPr>
      <w:r w:rsidRPr="004018FE">
        <w:rPr>
          <w:szCs w:val="24"/>
        </w:rPr>
        <w:t>от    13.11.2013   №  626</w:t>
      </w:r>
      <w:r w:rsidR="0056626E" w:rsidRPr="004018FE">
        <w:rPr>
          <w:szCs w:val="24"/>
        </w:rPr>
        <w:t>-п</w:t>
      </w:r>
      <w:r w:rsidR="00E51C1E" w:rsidRPr="004018FE">
        <w:rPr>
          <w:szCs w:val="24"/>
        </w:rPr>
        <w:t xml:space="preserve">                                                                                                                                                               </w:t>
      </w:r>
    </w:p>
    <w:p w:rsidR="00E51C1E" w:rsidRPr="004018FE" w:rsidRDefault="00E51C1E" w:rsidP="00E51C1E">
      <w:pPr>
        <w:tabs>
          <w:tab w:val="left" w:pos="7322"/>
        </w:tabs>
        <w:jc w:val="right"/>
        <w:rPr>
          <w:szCs w:val="24"/>
        </w:rPr>
      </w:pPr>
      <w:r w:rsidRPr="004018FE">
        <w:rPr>
          <w:szCs w:val="24"/>
        </w:rPr>
        <w:t xml:space="preserve">                                                                                                                                                     </w:t>
      </w:r>
    </w:p>
    <w:p w:rsidR="00E51C1E" w:rsidRPr="004018FE" w:rsidRDefault="00E51C1E" w:rsidP="00E51C1E">
      <w:pPr>
        <w:jc w:val="center"/>
        <w:rPr>
          <w:b/>
          <w:szCs w:val="24"/>
        </w:rPr>
      </w:pPr>
      <w:r w:rsidRPr="004018FE">
        <w:rPr>
          <w:b/>
          <w:szCs w:val="24"/>
        </w:rPr>
        <w:t>МУНИЦИПАЛЬНАЯ ПРОГРАММА ПУЧЕЖСКОГО МУНИЦИПАЛЬНОГО РАЙОНА</w:t>
      </w:r>
    </w:p>
    <w:p w:rsidR="00E51C1E" w:rsidRPr="00495739" w:rsidRDefault="00E51C1E" w:rsidP="00E51C1E">
      <w:pPr>
        <w:jc w:val="center"/>
        <w:rPr>
          <w:b/>
          <w:i/>
          <w:sz w:val="8"/>
          <w:szCs w:val="8"/>
        </w:rPr>
      </w:pPr>
    </w:p>
    <w:p w:rsidR="00E51C1E" w:rsidRPr="004018FE" w:rsidRDefault="00E51C1E" w:rsidP="00E51C1E">
      <w:pPr>
        <w:jc w:val="center"/>
        <w:rPr>
          <w:b/>
          <w:szCs w:val="24"/>
        </w:rPr>
      </w:pPr>
      <w:r w:rsidRPr="004018FE">
        <w:rPr>
          <w:b/>
          <w:szCs w:val="24"/>
        </w:rPr>
        <w:t>«Развитие туризма</w:t>
      </w:r>
    </w:p>
    <w:p w:rsidR="00E51C1E" w:rsidRPr="004018FE" w:rsidRDefault="00E51C1E" w:rsidP="00E51C1E">
      <w:pPr>
        <w:jc w:val="center"/>
        <w:rPr>
          <w:b/>
          <w:szCs w:val="24"/>
        </w:rPr>
      </w:pPr>
      <w:r w:rsidRPr="004018FE">
        <w:rPr>
          <w:b/>
          <w:szCs w:val="24"/>
        </w:rPr>
        <w:t xml:space="preserve">в </w:t>
      </w:r>
      <w:proofErr w:type="spellStart"/>
      <w:r w:rsidRPr="004018FE">
        <w:rPr>
          <w:b/>
          <w:szCs w:val="24"/>
        </w:rPr>
        <w:t>Пучежском</w:t>
      </w:r>
      <w:proofErr w:type="spellEnd"/>
      <w:r w:rsidRPr="004018FE">
        <w:rPr>
          <w:b/>
          <w:szCs w:val="24"/>
        </w:rPr>
        <w:t xml:space="preserve"> муниципальном районе»</w:t>
      </w:r>
    </w:p>
    <w:p w:rsidR="00E51C1E" w:rsidRPr="00495739" w:rsidRDefault="00E51C1E" w:rsidP="00E51C1E">
      <w:pPr>
        <w:jc w:val="center"/>
        <w:rPr>
          <w:b/>
          <w:sz w:val="8"/>
          <w:szCs w:val="8"/>
        </w:rPr>
      </w:pPr>
    </w:p>
    <w:p w:rsidR="00E51C1E" w:rsidRPr="004018FE" w:rsidRDefault="00E51C1E" w:rsidP="00E51C1E">
      <w:pPr>
        <w:jc w:val="center"/>
        <w:rPr>
          <w:b/>
          <w:szCs w:val="24"/>
        </w:rPr>
      </w:pPr>
      <w:r w:rsidRPr="004018FE">
        <w:rPr>
          <w:b/>
          <w:szCs w:val="24"/>
        </w:rPr>
        <w:t>Паспорт муниципальной программы</w:t>
      </w:r>
    </w:p>
    <w:p w:rsidR="00E51C1E" w:rsidRPr="004018FE" w:rsidRDefault="00E51C1E" w:rsidP="00E51C1E">
      <w:pPr>
        <w:jc w:val="center"/>
        <w:rPr>
          <w:b/>
          <w:szCs w:val="24"/>
        </w:rPr>
      </w:pPr>
      <w:r w:rsidRPr="004018FE">
        <w:rPr>
          <w:b/>
          <w:szCs w:val="24"/>
        </w:rPr>
        <w:t xml:space="preserve">«Развитие туризма в </w:t>
      </w:r>
      <w:proofErr w:type="spellStart"/>
      <w:r w:rsidRPr="004018FE">
        <w:rPr>
          <w:b/>
          <w:szCs w:val="24"/>
        </w:rPr>
        <w:t>Пучежском</w:t>
      </w:r>
      <w:proofErr w:type="spellEnd"/>
      <w:r w:rsidRPr="004018FE">
        <w:rPr>
          <w:b/>
          <w:szCs w:val="24"/>
        </w:rPr>
        <w:t xml:space="preserve"> муниципальном районе»</w:t>
      </w:r>
    </w:p>
    <w:p w:rsidR="00E51C1E" w:rsidRPr="00495739" w:rsidRDefault="00E51C1E" w:rsidP="00E51C1E">
      <w:pPr>
        <w:rPr>
          <w:sz w:val="8"/>
          <w:szCs w:val="8"/>
        </w:rPr>
      </w:pPr>
    </w:p>
    <w:tbl>
      <w:tblPr>
        <w:tblW w:w="0" w:type="auto"/>
        <w:tblInd w:w="-459" w:type="dxa"/>
        <w:tblLayout w:type="fixed"/>
        <w:tblLook w:val="0000"/>
      </w:tblPr>
      <w:tblGrid>
        <w:gridCol w:w="2872"/>
        <w:gridCol w:w="7334"/>
      </w:tblGrid>
      <w:tr w:rsidR="00E51C1E" w:rsidRPr="004018FE" w:rsidTr="00CB17FF">
        <w:tc>
          <w:tcPr>
            <w:tcW w:w="2872"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Наименование программы</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jc w:val="center"/>
              <w:rPr>
                <w:szCs w:val="24"/>
              </w:rPr>
            </w:pPr>
            <w:r w:rsidRPr="004018FE">
              <w:rPr>
                <w:szCs w:val="24"/>
              </w:rPr>
              <w:t xml:space="preserve">Муниципальная  программа «Развитие туризма в </w:t>
            </w:r>
            <w:proofErr w:type="spellStart"/>
            <w:r w:rsidRPr="004018FE">
              <w:rPr>
                <w:szCs w:val="24"/>
              </w:rPr>
              <w:t>Пучежском</w:t>
            </w:r>
            <w:proofErr w:type="spellEnd"/>
            <w:r w:rsidRPr="004018FE">
              <w:rPr>
                <w:szCs w:val="24"/>
              </w:rPr>
              <w:t xml:space="preserve"> муниципальном районе» (далее Программа)</w:t>
            </w:r>
          </w:p>
        </w:tc>
      </w:tr>
      <w:tr w:rsidR="00E51C1E" w:rsidRPr="004018FE" w:rsidTr="00CB17FF">
        <w:tc>
          <w:tcPr>
            <w:tcW w:w="2872"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Социально – экономическая проблема</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jc w:val="center"/>
              <w:rPr>
                <w:szCs w:val="24"/>
              </w:rPr>
            </w:pPr>
            <w:r w:rsidRPr="004018FE">
              <w:rPr>
                <w:szCs w:val="24"/>
              </w:rPr>
              <w:t>Повышение уровня социально – экономического развития района посредством развития субъектов туристской индустрии</w:t>
            </w:r>
          </w:p>
        </w:tc>
      </w:tr>
      <w:tr w:rsidR="00E51C1E" w:rsidRPr="004018FE" w:rsidTr="00CB17FF">
        <w:trPr>
          <w:trHeight w:val="4823"/>
        </w:trPr>
        <w:tc>
          <w:tcPr>
            <w:tcW w:w="2872"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Основание для разработки</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pStyle w:val="2"/>
              <w:keepNext w:val="0"/>
              <w:numPr>
                <w:ilvl w:val="0"/>
                <w:numId w:val="5"/>
              </w:numPr>
              <w:spacing w:before="100" w:beforeAutospacing="1" w:after="100" w:afterAutospacing="1"/>
              <w:rPr>
                <w:rFonts w:ascii="Times New Roman" w:hAnsi="Times New Roman" w:cs="Times New Roman"/>
                <w:b w:val="0"/>
                <w:i w:val="0"/>
                <w:sz w:val="24"/>
                <w:szCs w:val="24"/>
              </w:rPr>
            </w:pPr>
            <w:r w:rsidRPr="004018FE">
              <w:rPr>
                <w:rFonts w:ascii="Times New Roman" w:hAnsi="Times New Roman" w:cs="Times New Roman"/>
                <w:b w:val="0"/>
                <w:i w:val="0"/>
                <w:kern w:val="36"/>
                <w:sz w:val="24"/>
                <w:szCs w:val="24"/>
              </w:rPr>
              <w:t xml:space="preserve">Федеральный закон Российской Федерации от 24.11.1996 № 132-ФЗ </w:t>
            </w:r>
            <w:r w:rsidRPr="004018FE">
              <w:rPr>
                <w:rFonts w:ascii="Times New Roman" w:hAnsi="Times New Roman" w:cs="Times New Roman"/>
                <w:b w:val="0"/>
                <w:i w:val="0"/>
                <w:sz w:val="24"/>
                <w:szCs w:val="24"/>
              </w:rPr>
              <w:t>"Об основах туристской деятельности в Российской Федерации"</w:t>
            </w:r>
          </w:p>
          <w:p w:rsidR="00E51C1E" w:rsidRPr="004018FE" w:rsidRDefault="00E51C1E" w:rsidP="0056626E">
            <w:pPr>
              <w:numPr>
                <w:ilvl w:val="0"/>
                <w:numId w:val="5"/>
              </w:numPr>
              <w:rPr>
                <w:szCs w:val="24"/>
              </w:rPr>
            </w:pPr>
            <w:proofErr w:type="gramStart"/>
            <w:r w:rsidRPr="004018FE">
              <w:rPr>
                <w:szCs w:val="24"/>
              </w:rPr>
              <w:t xml:space="preserve">Закон Ивановской  от  29.10.2015 № 113-ОЗ </w:t>
            </w:r>
            <w:r w:rsidR="0056626E" w:rsidRPr="004018FE">
              <w:rPr>
                <w:szCs w:val="24"/>
              </w:rPr>
              <w:t xml:space="preserve"> </w:t>
            </w:r>
            <w:r w:rsidRPr="004018FE">
              <w:rPr>
                <w:szCs w:val="24"/>
              </w:rPr>
              <w:t>«О развитии туризма в Ивановской области»</w:t>
            </w:r>
            <w:proofErr w:type="gramEnd"/>
          </w:p>
          <w:p w:rsidR="00E51C1E" w:rsidRPr="004018FE" w:rsidRDefault="00E51C1E" w:rsidP="0056626E">
            <w:pPr>
              <w:pStyle w:val="1"/>
              <w:keepNext w:val="0"/>
              <w:numPr>
                <w:ilvl w:val="0"/>
                <w:numId w:val="5"/>
              </w:numPr>
              <w:spacing w:before="100" w:beforeAutospacing="1" w:after="100" w:afterAutospacing="1"/>
              <w:jc w:val="both"/>
              <w:rPr>
                <w:b w:val="0"/>
                <w:bCs/>
                <w:sz w:val="24"/>
                <w:szCs w:val="24"/>
              </w:rPr>
            </w:pPr>
            <w:r w:rsidRPr="004018FE">
              <w:rPr>
                <w:rStyle w:val="a3"/>
                <w:sz w:val="24"/>
                <w:szCs w:val="24"/>
              </w:rPr>
              <w:t>Долгосрочная целевая программа "Развитие туризма в     Ивановской области на 2016-2018 годы</w:t>
            </w:r>
          </w:p>
          <w:p w:rsidR="00E51C1E" w:rsidRPr="004018FE" w:rsidRDefault="00E51C1E" w:rsidP="0056626E">
            <w:pPr>
              <w:pStyle w:val="1"/>
              <w:keepNext w:val="0"/>
              <w:numPr>
                <w:ilvl w:val="0"/>
                <w:numId w:val="5"/>
              </w:numPr>
              <w:spacing w:before="100" w:beforeAutospacing="1" w:after="100" w:afterAutospacing="1"/>
              <w:jc w:val="both"/>
              <w:rPr>
                <w:b w:val="0"/>
                <w:bCs/>
                <w:sz w:val="24"/>
                <w:szCs w:val="24"/>
              </w:rPr>
            </w:pPr>
            <w:r w:rsidRPr="004018FE">
              <w:rPr>
                <w:rStyle w:val="a3"/>
                <w:sz w:val="24"/>
                <w:szCs w:val="24"/>
              </w:rPr>
              <w:t xml:space="preserve">Постановление администрации Пучежского муниципального района от 18.11.2013 № 637 – </w:t>
            </w:r>
            <w:proofErr w:type="spellStart"/>
            <w:proofErr w:type="gramStart"/>
            <w:r w:rsidRPr="004018FE">
              <w:rPr>
                <w:rStyle w:val="a3"/>
                <w:sz w:val="24"/>
                <w:szCs w:val="24"/>
              </w:rPr>
              <w:t>п</w:t>
            </w:r>
            <w:proofErr w:type="spellEnd"/>
            <w:proofErr w:type="gramEnd"/>
            <w:r w:rsidRPr="004018FE">
              <w:rPr>
                <w:rStyle w:val="a3"/>
                <w:sz w:val="24"/>
                <w:szCs w:val="24"/>
              </w:rPr>
              <w:t xml:space="preserve"> « Об утверждении </w:t>
            </w:r>
            <w:r w:rsidRPr="004018FE">
              <w:rPr>
                <w:b w:val="0"/>
                <w:sz w:val="24"/>
                <w:szCs w:val="24"/>
              </w:rPr>
              <w:t>Порядка</w:t>
            </w:r>
            <w:r w:rsidRPr="004018FE">
              <w:rPr>
                <w:b w:val="0"/>
                <w:sz w:val="24"/>
                <w:szCs w:val="24"/>
              </w:rPr>
              <w:br/>
              <w:t>разработки, реализации и оценки эффективности муниципальных программ Пучежского муниципального района, регламентирующий вопросы принятия решения о разработке муниципальных программ Пучежского муниципального района, их формирования и реализации, определяющий правила проведения и критерии оценки эффективности реализации муниципальных программ Пучежского муниципального района</w:t>
            </w:r>
            <w:r w:rsidRPr="004018FE">
              <w:rPr>
                <w:sz w:val="24"/>
                <w:szCs w:val="24"/>
              </w:rPr>
              <w:t>»</w:t>
            </w:r>
          </w:p>
        </w:tc>
      </w:tr>
      <w:tr w:rsidR="00E51C1E" w:rsidRPr="004018FE" w:rsidTr="00CB17FF">
        <w:tc>
          <w:tcPr>
            <w:tcW w:w="2872"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 xml:space="preserve">Срок реализации МП </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jc w:val="center"/>
              <w:rPr>
                <w:szCs w:val="24"/>
              </w:rPr>
            </w:pPr>
            <w:r w:rsidRPr="004018FE">
              <w:rPr>
                <w:szCs w:val="24"/>
              </w:rPr>
              <w:t xml:space="preserve"> 2014-20</w:t>
            </w:r>
            <w:r w:rsidR="0056626E" w:rsidRPr="004018FE">
              <w:rPr>
                <w:szCs w:val="24"/>
              </w:rPr>
              <w:t>2</w:t>
            </w:r>
            <w:r w:rsidR="002C2881">
              <w:rPr>
                <w:szCs w:val="24"/>
              </w:rPr>
              <w:t>1</w:t>
            </w:r>
          </w:p>
        </w:tc>
      </w:tr>
      <w:tr w:rsidR="00E51C1E" w:rsidRPr="004018FE" w:rsidTr="00CB17FF">
        <w:tc>
          <w:tcPr>
            <w:tcW w:w="2872"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Муниципальный заказчик</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widowControl w:val="0"/>
              <w:numPr>
                <w:ilvl w:val="0"/>
                <w:numId w:val="7"/>
              </w:numPr>
              <w:suppressAutoHyphens/>
              <w:ind w:left="422"/>
              <w:rPr>
                <w:szCs w:val="24"/>
              </w:rPr>
            </w:pPr>
            <w:r w:rsidRPr="004018FE">
              <w:rPr>
                <w:szCs w:val="24"/>
              </w:rPr>
              <w:t>Администрация Пучежского муниципального района</w:t>
            </w:r>
          </w:p>
          <w:p w:rsidR="00E51C1E" w:rsidRPr="004018FE" w:rsidRDefault="00E51C1E" w:rsidP="0056626E">
            <w:pPr>
              <w:ind w:left="360"/>
              <w:rPr>
                <w:szCs w:val="24"/>
              </w:rPr>
            </w:pPr>
          </w:p>
        </w:tc>
      </w:tr>
      <w:tr w:rsidR="00E51C1E" w:rsidRPr="004018FE" w:rsidTr="00CB17FF">
        <w:tc>
          <w:tcPr>
            <w:tcW w:w="2872"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Основные разработчики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widowControl w:val="0"/>
              <w:numPr>
                <w:ilvl w:val="0"/>
                <w:numId w:val="1"/>
              </w:numPr>
              <w:suppressAutoHyphens/>
              <w:rPr>
                <w:szCs w:val="24"/>
              </w:rPr>
            </w:pPr>
            <w:r w:rsidRPr="004018FE">
              <w:rPr>
                <w:szCs w:val="24"/>
              </w:rPr>
              <w:t xml:space="preserve">Отдел по культуре и туризму администрации </w:t>
            </w:r>
          </w:p>
          <w:p w:rsidR="00E51C1E" w:rsidRPr="004018FE" w:rsidRDefault="00E51C1E" w:rsidP="0056626E">
            <w:pPr>
              <w:widowControl w:val="0"/>
              <w:numPr>
                <w:ilvl w:val="0"/>
                <w:numId w:val="1"/>
              </w:numPr>
              <w:suppressAutoHyphens/>
              <w:rPr>
                <w:szCs w:val="24"/>
              </w:rPr>
            </w:pPr>
            <w:r w:rsidRPr="004018FE">
              <w:rPr>
                <w:szCs w:val="24"/>
              </w:rPr>
              <w:t>Управление строительства и архитектуры</w:t>
            </w:r>
          </w:p>
          <w:p w:rsidR="00E51C1E" w:rsidRPr="004018FE" w:rsidRDefault="00E51C1E" w:rsidP="0056626E">
            <w:pPr>
              <w:widowControl w:val="0"/>
              <w:numPr>
                <w:ilvl w:val="0"/>
                <w:numId w:val="1"/>
              </w:numPr>
              <w:suppressAutoHyphens/>
              <w:rPr>
                <w:szCs w:val="24"/>
              </w:rPr>
            </w:pPr>
            <w:r w:rsidRPr="004018FE">
              <w:rPr>
                <w:szCs w:val="24"/>
              </w:rPr>
              <w:t>Комитет экономического развития, управления муниципальным имуществом, торговли, конкурсов и аукционов</w:t>
            </w:r>
          </w:p>
        </w:tc>
      </w:tr>
      <w:tr w:rsidR="00E51C1E" w:rsidRPr="004018FE" w:rsidTr="00CB17FF">
        <w:tc>
          <w:tcPr>
            <w:tcW w:w="2872"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Исполнители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widowControl w:val="0"/>
              <w:numPr>
                <w:ilvl w:val="0"/>
                <w:numId w:val="1"/>
              </w:numPr>
              <w:suppressAutoHyphens/>
              <w:rPr>
                <w:szCs w:val="24"/>
              </w:rPr>
            </w:pPr>
            <w:r w:rsidRPr="004018FE">
              <w:rPr>
                <w:szCs w:val="24"/>
              </w:rPr>
              <w:t>Администрация Пучежского муниципального района</w:t>
            </w:r>
          </w:p>
          <w:p w:rsidR="00E51C1E" w:rsidRPr="004018FE" w:rsidRDefault="00E51C1E" w:rsidP="0056626E">
            <w:pPr>
              <w:widowControl w:val="0"/>
              <w:numPr>
                <w:ilvl w:val="0"/>
                <w:numId w:val="1"/>
              </w:numPr>
              <w:suppressAutoHyphens/>
              <w:rPr>
                <w:szCs w:val="24"/>
              </w:rPr>
            </w:pPr>
            <w:r w:rsidRPr="004018FE">
              <w:rPr>
                <w:szCs w:val="24"/>
              </w:rPr>
              <w:t>Органы местного самоуправления поселений</w:t>
            </w:r>
          </w:p>
          <w:p w:rsidR="00E51C1E" w:rsidRPr="004018FE" w:rsidRDefault="00E51C1E" w:rsidP="0056626E">
            <w:pPr>
              <w:widowControl w:val="0"/>
              <w:numPr>
                <w:ilvl w:val="0"/>
                <w:numId w:val="1"/>
              </w:numPr>
              <w:suppressAutoHyphens/>
              <w:rPr>
                <w:szCs w:val="24"/>
              </w:rPr>
            </w:pPr>
            <w:r w:rsidRPr="004018FE">
              <w:rPr>
                <w:szCs w:val="24"/>
              </w:rPr>
              <w:t xml:space="preserve">Отдел по культуре и туризму администрации Пучежского </w:t>
            </w:r>
            <w:r w:rsidRPr="004018FE">
              <w:rPr>
                <w:szCs w:val="24"/>
              </w:rPr>
              <w:lastRenderedPageBreak/>
              <w:t>муниципального района</w:t>
            </w:r>
          </w:p>
        </w:tc>
      </w:tr>
      <w:tr w:rsidR="00E51C1E" w:rsidRPr="004018FE" w:rsidTr="00CB17FF">
        <w:tc>
          <w:tcPr>
            <w:tcW w:w="2872"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lastRenderedPageBreak/>
              <w:t>Цель МП</w:t>
            </w:r>
          </w:p>
          <w:p w:rsidR="00E51C1E" w:rsidRPr="004018FE" w:rsidRDefault="00E51C1E" w:rsidP="0056626E">
            <w:pPr>
              <w:jc w:val="center"/>
              <w:rPr>
                <w:szCs w:val="24"/>
              </w:rPr>
            </w:pPr>
          </w:p>
          <w:p w:rsidR="00E51C1E" w:rsidRPr="004018FE" w:rsidRDefault="00E51C1E" w:rsidP="0056626E">
            <w:pPr>
              <w:jc w:val="center"/>
              <w:rPr>
                <w:szCs w:val="24"/>
              </w:rPr>
            </w:pPr>
          </w:p>
          <w:p w:rsidR="00E51C1E" w:rsidRPr="004018FE" w:rsidRDefault="00E51C1E" w:rsidP="0056626E">
            <w:pPr>
              <w:jc w:val="center"/>
              <w:rPr>
                <w:szCs w:val="24"/>
              </w:rPr>
            </w:pPr>
            <w:r w:rsidRPr="004018FE">
              <w:rPr>
                <w:szCs w:val="24"/>
              </w:rPr>
              <w:t xml:space="preserve">Основные задачи </w:t>
            </w:r>
          </w:p>
          <w:p w:rsidR="00E51C1E" w:rsidRPr="004018FE" w:rsidRDefault="00E51C1E" w:rsidP="0056626E">
            <w:pPr>
              <w:jc w:val="center"/>
              <w:rPr>
                <w:szCs w:val="24"/>
              </w:rPr>
            </w:pPr>
            <w:r w:rsidRPr="004018FE">
              <w:rPr>
                <w:szCs w:val="24"/>
              </w:rPr>
              <w:t>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widowControl w:val="0"/>
              <w:numPr>
                <w:ilvl w:val="0"/>
                <w:numId w:val="1"/>
              </w:numPr>
              <w:suppressAutoHyphens/>
              <w:rPr>
                <w:szCs w:val="24"/>
              </w:rPr>
            </w:pPr>
            <w:r w:rsidRPr="004018FE">
              <w:rPr>
                <w:szCs w:val="24"/>
              </w:rPr>
              <w:t>Формирование индустрии туризма в качестве доходной отрасли экономики Пучежского муниципального района</w:t>
            </w:r>
          </w:p>
          <w:p w:rsidR="00E51C1E" w:rsidRPr="004018FE" w:rsidRDefault="00E51C1E" w:rsidP="0056626E">
            <w:pPr>
              <w:widowControl w:val="0"/>
              <w:numPr>
                <w:ilvl w:val="0"/>
                <w:numId w:val="1"/>
              </w:numPr>
              <w:suppressAutoHyphens/>
              <w:rPr>
                <w:szCs w:val="24"/>
              </w:rPr>
            </w:pPr>
            <w:r w:rsidRPr="004018FE">
              <w:rPr>
                <w:szCs w:val="24"/>
              </w:rPr>
              <w:t>Сохранение и   рациональное использование историко-культурного и природного потенциала</w:t>
            </w:r>
          </w:p>
          <w:p w:rsidR="00E51C1E" w:rsidRPr="004018FE" w:rsidRDefault="00E51C1E" w:rsidP="0056626E">
            <w:pPr>
              <w:widowControl w:val="0"/>
              <w:numPr>
                <w:ilvl w:val="0"/>
                <w:numId w:val="1"/>
              </w:numPr>
              <w:suppressAutoHyphens/>
              <w:rPr>
                <w:szCs w:val="24"/>
              </w:rPr>
            </w:pPr>
            <w:r w:rsidRPr="004018FE">
              <w:rPr>
                <w:szCs w:val="24"/>
              </w:rPr>
              <w:t>Удовлетворение спроса потребителей на туристско-рекреационные услуги</w:t>
            </w:r>
          </w:p>
          <w:p w:rsidR="00E51C1E" w:rsidRPr="004018FE" w:rsidRDefault="00E51C1E" w:rsidP="0056626E">
            <w:pPr>
              <w:widowControl w:val="0"/>
              <w:numPr>
                <w:ilvl w:val="0"/>
                <w:numId w:val="1"/>
              </w:numPr>
              <w:suppressAutoHyphens/>
              <w:rPr>
                <w:szCs w:val="24"/>
              </w:rPr>
            </w:pPr>
            <w:r w:rsidRPr="004018FE">
              <w:rPr>
                <w:szCs w:val="24"/>
              </w:rPr>
              <w:t>Развитие инфраструктуры туризма в районе, создание сбалансированного рынка туристических услуг на основе развития въездного и внутреннего туризма</w:t>
            </w:r>
          </w:p>
          <w:p w:rsidR="00E51C1E" w:rsidRPr="004018FE" w:rsidRDefault="00E51C1E" w:rsidP="0056626E">
            <w:pPr>
              <w:widowControl w:val="0"/>
              <w:numPr>
                <w:ilvl w:val="0"/>
                <w:numId w:val="1"/>
              </w:numPr>
              <w:suppressAutoHyphens/>
              <w:rPr>
                <w:szCs w:val="24"/>
              </w:rPr>
            </w:pPr>
            <w:r w:rsidRPr="004018FE">
              <w:rPr>
                <w:szCs w:val="24"/>
              </w:rPr>
              <w:t>Содействие в создании сферы туризма в районе: создание туристического центра, повышение уровня профессиональной подготовки кадров, развитие материальной базы</w:t>
            </w:r>
          </w:p>
          <w:p w:rsidR="00E51C1E" w:rsidRPr="004018FE" w:rsidRDefault="00E51C1E" w:rsidP="0056626E">
            <w:pPr>
              <w:widowControl w:val="0"/>
              <w:numPr>
                <w:ilvl w:val="0"/>
                <w:numId w:val="1"/>
              </w:numPr>
              <w:suppressAutoHyphens/>
              <w:rPr>
                <w:szCs w:val="24"/>
              </w:rPr>
            </w:pPr>
            <w:r w:rsidRPr="004018FE">
              <w:rPr>
                <w:szCs w:val="24"/>
              </w:rPr>
              <w:t>Создание новых рабочих мест на рынке труда, рост доходов  населения</w:t>
            </w:r>
          </w:p>
        </w:tc>
      </w:tr>
      <w:tr w:rsidR="00E51C1E" w:rsidRPr="004018FE" w:rsidTr="00CB17FF">
        <w:tc>
          <w:tcPr>
            <w:tcW w:w="2872"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Объём бюджетных ассигнований на реализацию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widowControl w:val="0"/>
              <w:numPr>
                <w:ilvl w:val="0"/>
                <w:numId w:val="2"/>
              </w:numPr>
              <w:suppressAutoHyphens/>
              <w:jc w:val="both"/>
              <w:rPr>
                <w:szCs w:val="24"/>
              </w:rPr>
            </w:pPr>
            <w:r w:rsidRPr="004018FE">
              <w:rPr>
                <w:szCs w:val="24"/>
              </w:rPr>
              <w:t>Общий объем финансовых средств муниципального района, необходимых для реализации Программы определяется при формировании ежегодного бюджета муниципального района:</w:t>
            </w:r>
          </w:p>
          <w:p w:rsidR="00E51C1E" w:rsidRPr="004018FE" w:rsidRDefault="00495739" w:rsidP="0056626E">
            <w:pPr>
              <w:widowControl w:val="0"/>
              <w:suppressAutoHyphens/>
              <w:ind w:left="360"/>
              <w:rPr>
                <w:szCs w:val="24"/>
              </w:rPr>
            </w:pPr>
            <w:r>
              <w:rPr>
                <w:szCs w:val="24"/>
              </w:rPr>
              <w:t xml:space="preserve">                          </w:t>
            </w:r>
            <w:r w:rsidR="00E51C1E" w:rsidRPr="004018FE">
              <w:rPr>
                <w:szCs w:val="24"/>
              </w:rPr>
              <w:t>2014г. -  200,</w:t>
            </w:r>
            <w:r w:rsidR="0089031B">
              <w:rPr>
                <w:szCs w:val="24"/>
              </w:rPr>
              <w:t xml:space="preserve"> </w:t>
            </w:r>
            <w:r w:rsidR="00E51C1E" w:rsidRPr="004018FE">
              <w:rPr>
                <w:szCs w:val="24"/>
              </w:rPr>
              <w:t>0 тыс. руб.</w:t>
            </w:r>
          </w:p>
          <w:p w:rsidR="00E51C1E" w:rsidRPr="004018FE" w:rsidRDefault="00002A8C" w:rsidP="0056626E">
            <w:pPr>
              <w:rPr>
                <w:szCs w:val="24"/>
              </w:rPr>
            </w:pPr>
            <w:r w:rsidRPr="004018FE">
              <w:rPr>
                <w:szCs w:val="24"/>
              </w:rPr>
              <w:t xml:space="preserve">  </w:t>
            </w:r>
            <w:r w:rsidR="0056626E" w:rsidRPr="004018FE">
              <w:rPr>
                <w:szCs w:val="24"/>
              </w:rPr>
              <w:t xml:space="preserve">                           </w:t>
            </w:r>
            <w:r w:rsidRPr="004018FE">
              <w:rPr>
                <w:szCs w:val="24"/>
              </w:rPr>
              <w:t xml:space="preserve">   </w:t>
            </w:r>
            <w:r w:rsidR="00E51C1E" w:rsidRPr="004018FE">
              <w:rPr>
                <w:szCs w:val="24"/>
              </w:rPr>
              <w:t>2015г. – 112,</w:t>
            </w:r>
            <w:r w:rsidR="0089031B">
              <w:rPr>
                <w:szCs w:val="24"/>
              </w:rPr>
              <w:t xml:space="preserve"> </w:t>
            </w:r>
            <w:r w:rsidR="00E51C1E" w:rsidRPr="004018FE">
              <w:rPr>
                <w:szCs w:val="24"/>
              </w:rPr>
              <w:t>0 тыс. руб.</w:t>
            </w:r>
          </w:p>
          <w:p w:rsidR="00E51C1E" w:rsidRPr="004018FE" w:rsidRDefault="00002A8C" w:rsidP="0056626E">
            <w:pPr>
              <w:rPr>
                <w:szCs w:val="24"/>
              </w:rPr>
            </w:pPr>
            <w:r w:rsidRPr="004018FE">
              <w:rPr>
                <w:szCs w:val="24"/>
              </w:rPr>
              <w:t xml:space="preserve">  </w:t>
            </w:r>
            <w:r w:rsidR="0056626E" w:rsidRPr="004018FE">
              <w:rPr>
                <w:szCs w:val="24"/>
              </w:rPr>
              <w:t xml:space="preserve">                            </w:t>
            </w:r>
            <w:r w:rsidRPr="004018FE">
              <w:rPr>
                <w:szCs w:val="24"/>
              </w:rPr>
              <w:t xml:space="preserve">  </w:t>
            </w:r>
            <w:r w:rsidR="00E51C1E" w:rsidRPr="004018FE">
              <w:rPr>
                <w:szCs w:val="24"/>
              </w:rPr>
              <w:t>2016г. – 557,</w:t>
            </w:r>
            <w:r w:rsidR="0089031B">
              <w:rPr>
                <w:szCs w:val="24"/>
              </w:rPr>
              <w:t xml:space="preserve"> </w:t>
            </w:r>
            <w:r w:rsidR="00E51C1E" w:rsidRPr="004018FE">
              <w:rPr>
                <w:szCs w:val="24"/>
              </w:rPr>
              <w:t>8 тыс. руб.</w:t>
            </w:r>
          </w:p>
          <w:p w:rsidR="00E51C1E" w:rsidRPr="004018FE" w:rsidRDefault="0056626E" w:rsidP="0056626E">
            <w:pPr>
              <w:rPr>
                <w:szCs w:val="24"/>
              </w:rPr>
            </w:pPr>
            <w:r w:rsidRPr="004018FE">
              <w:rPr>
                <w:szCs w:val="24"/>
              </w:rPr>
              <w:t xml:space="preserve">                            </w:t>
            </w:r>
            <w:r w:rsidR="00D25CD9">
              <w:rPr>
                <w:szCs w:val="24"/>
              </w:rPr>
              <w:t xml:space="preserve">    2017г. – 3 117,</w:t>
            </w:r>
            <w:r w:rsidR="0089031B">
              <w:rPr>
                <w:szCs w:val="24"/>
              </w:rPr>
              <w:t xml:space="preserve"> </w:t>
            </w:r>
            <w:r w:rsidR="00D25CD9">
              <w:rPr>
                <w:szCs w:val="24"/>
              </w:rPr>
              <w:t>8592</w:t>
            </w:r>
            <w:r w:rsidR="00E51C1E" w:rsidRPr="004018FE">
              <w:rPr>
                <w:szCs w:val="24"/>
              </w:rPr>
              <w:t xml:space="preserve"> тыс. руб.</w:t>
            </w:r>
          </w:p>
          <w:p w:rsidR="00E51C1E" w:rsidRPr="004018FE" w:rsidRDefault="00E51C1E" w:rsidP="0056626E">
            <w:pPr>
              <w:rPr>
                <w:szCs w:val="24"/>
              </w:rPr>
            </w:pPr>
            <w:r w:rsidRPr="004018FE">
              <w:rPr>
                <w:szCs w:val="24"/>
              </w:rPr>
              <w:t xml:space="preserve">     </w:t>
            </w:r>
            <w:r w:rsidR="0056626E" w:rsidRPr="004018FE">
              <w:rPr>
                <w:szCs w:val="24"/>
              </w:rPr>
              <w:t xml:space="preserve">                           </w:t>
            </w:r>
            <w:r w:rsidR="0089031B">
              <w:rPr>
                <w:szCs w:val="24"/>
              </w:rPr>
              <w:t xml:space="preserve">2018 г. – 5 155, 28865 </w:t>
            </w:r>
            <w:r w:rsidRPr="004018FE">
              <w:rPr>
                <w:szCs w:val="24"/>
              </w:rPr>
              <w:t xml:space="preserve">тыс. руб.  </w:t>
            </w:r>
          </w:p>
          <w:p w:rsidR="00E51C1E" w:rsidRPr="004018FE" w:rsidRDefault="00E51C1E" w:rsidP="0056626E">
            <w:pPr>
              <w:rPr>
                <w:szCs w:val="24"/>
              </w:rPr>
            </w:pPr>
            <w:r w:rsidRPr="004018FE">
              <w:rPr>
                <w:szCs w:val="24"/>
              </w:rPr>
              <w:t xml:space="preserve">   </w:t>
            </w:r>
            <w:r w:rsidR="0056626E" w:rsidRPr="004018FE">
              <w:rPr>
                <w:szCs w:val="24"/>
              </w:rPr>
              <w:t xml:space="preserve">                             </w:t>
            </w:r>
            <w:r w:rsidR="00D25CD9">
              <w:rPr>
                <w:szCs w:val="24"/>
              </w:rPr>
              <w:t xml:space="preserve">2019 г. </w:t>
            </w:r>
            <w:r w:rsidR="00F605E6">
              <w:rPr>
                <w:szCs w:val="24"/>
              </w:rPr>
              <w:t>– 3474,</w:t>
            </w:r>
            <w:r w:rsidR="0089031B">
              <w:rPr>
                <w:szCs w:val="24"/>
              </w:rPr>
              <w:t xml:space="preserve"> </w:t>
            </w:r>
            <w:r w:rsidR="00F605E6">
              <w:rPr>
                <w:szCs w:val="24"/>
              </w:rPr>
              <w:t>950</w:t>
            </w:r>
            <w:r w:rsidR="003D0FB7">
              <w:rPr>
                <w:szCs w:val="24"/>
              </w:rPr>
              <w:t xml:space="preserve"> </w:t>
            </w:r>
            <w:r w:rsidRPr="004018FE">
              <w:rPr>
                <w:szCs w:val="24"/>
              </w:rPr>
              <w:t>тыс. руб.</w:t>
            </w:r>
          </w:p>
          <w:p w:rsidR="00E51C1E" w:rsidRDefault="0056626E" w:rsidP="0056626E">
            <w:pPr>
              <w:rPr>
                <w:szCs w:val="24"/>
              </w:rPr>
            </w:pPr>
            <w:r w:rsidRPr="004018FE">
              <w:rPr>
                <w:szCs w:val="24"/>
              </w:rPr>
              <w:t xml:space="preserve">                               </w:t>
            </w:r>
            <w:r w:rsidR="00E51C1E" w:rsidRPr="004018FE">
              <w:rPr>
                <w:szCs w:val="24"/>
              </w:rPr>
              <w:t xml:space="preserve"> 2020 г. </w:t>
            </w:r>
            <w:r w:rsidR="007D5400">
              <w:rPr>
                <w:szCs w:val="24"/>
              </w:rPr>
              <w:t>– 2 561,</w:t>
            </w:r>
            <w:r w:rsidR="0089031B">
              <w:rPr>
                <w:szCs w:val="24"/>
              </w:rPr>
              <w:t xml:space="preserve"> </w:t>
            </w:r>
            <w:r w:rsidR="007D5400">
              <w:rPr>
                <w:szCs w:val="24"/>
              </w:rPr>
              <w:t>78</w:t>
            </w:r>
            <w:r w:rsidR="00D25CD9">
              <w:rPr>
                <w:szCs w:val="24"/>
              </w:rPr>
              <w:t xml:space="preserve"> </w:t>
            </w:r>
            <w:r w:rsidR="00293F6E" w:rsidRPr="004018FE">
              <w:rPr>
                <w:szCs w:val="24"/>
              </w:rPr>
              <w:t>тыс</w:t>
            </w:r>
            <w:proofErr w:type="gramStart"/>
            <w:r w:rsidR="00293F6E" w:rsidRPr="004018FE">
              <w:rPr>
                <w:szCs w:val="24"/>
              </w:rPr>
              <w:t>.р</w:t>
            </w:r>
            <w:proofErr w:type="gramEnd"/>
            <w:r w:rsidR="00293F6E" w:rsidRPr="004018FE">
              <w:rPr>
                <w:szCs w:val="24"/>
              </w:rPr>
              <w:t>уб.</w:t>
            </w:r>
          </w:p>
          <w:p w:rsidR="007D5400" w:rsidRPr="004018FE" w:rsidRDefault="007D5400" w:rsidP="0056626E">
            <w:pPr>
              <w:rPr>
                <w:szCs w:val="24"/>
              </w:rPr>
            </w:pPr>
            <w:r>
              <w:rPr>
                <w:szCs w:val="24"/>
              </w:rPr>
              <w:t xml:space="preserve">                                2021</w:t>
            </w:r>
            <w:r w:rsidRPr="004018FE">
              <w:rPr>
                <w:szCs w:val="24"/>
              </w:rPr>
              <w:t xml:space="preserve"> г. </w:t>
            </w:r>
            <w:r>
              <w:rPr>
                <w:szCs w:val="24"/>
              </w:rPr>
              <w:t>– 2 561,</w:t>
            </w:r>
            <w:r w:rsidR="0089031B">
              <w:rPr>
                <w:szCs w:val="24"/>
              </w:rPr>
              <w:t xml:space="preserve"> </w:t>
            </w:r>
            <w:r>
              <w:rPr>
                <w:szCs w:val="24"/>
              </w:rPr>
              <w:t xml:space="preserve">78 </w:t>
            </w:r>
            <w:r w:rsidRPr="004018FE">
              <w:rPr>
                <w:szCs w:val="24"/>
              </w:rPr>
              <w:t>тыс.</w:t>
            </w:r>
            <w:r>
              <w:rPr>
                <w:szCs w:val="24"/>
              </w:rPr>
              <w:t xml:space="preserve"> </w:t>
            </w:r>
            <w:r w:rsidRPr="004018FE">
              <w:rPr>
                <w:szCs w:val="24"/>
              </w:rPr>
              <w:t>руб</w:t>
            </w:r>
            <w:r>
              <w:rPr>
                <w:szCs w:val="24"/>
              </w:rPr>
              <w:t>.</w:t>
            </w:r>
          </w:p>
          <w:p w:rsidR="00B0668E" w:rsidRPr="004018FE" w:rsidRDefault="00495739" w:rsidP="00495739">
            <w:pPr>
              <w:rPr>
                <w:szCs w:val="24"/>
              </w:rPr>
            </w:pPr>
            <w:r>
              <w:rPr>
                <w:szCs w:val="24"/>
              </w:rPr>
              <w:t xml:space="preserve">                                </w:t>
            </w:r>
            <w:r w:rsidR="00E51C1E" w:rsidRPr="004018FE">
              <w:rPr>
                <w:szCs w:val="24"/>
              </w:rPr>
              <w:t xml:space="preserve">Итого: </w:t>
            </w:r>
            <w:r w:rsidR="00F605E6">
              <w:rPr>
                <w:b/>
                <w:szCs w:val="24"/>
              </w:rPr>
              <w:t>1</w:t>
            </w:r>
            <w:r w:rsidR="0089031B">
              <w:rPr>
                <w:b/>
                <w:szCs w:val="24"/>
              </w:rPr>
              <w:t>7741, 45785</w:t>
            </w:r>
            <w:r w:rsidR="00E51C1E" w:rsidRPr="004018FE">
              <w:rPr>
                <w:szCs w:val="24"/>
              </w:rPr>
              <w:t xml:space="preserve"> тыс. руб.</w:t>
            </w:r>
          </w:p>
        </w:tc>
      </w:tr>
      <w:tr w:rsidR="00E51C1E" w:rsidRPr="004018FE" w:rsidTr="00CB17FF">
        <w:tc>
          <w:tcPr>
            <w:tcW w:w="2872"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 xml:space="preserve"> Целевые показатели и ожидаемые результаты  реализации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jc w:val="center"/>
              <w:rPr>
                <w:szCs w:val="24"/>
              </w:rPr>
            </w:pPr>
            <w:r w:rsidRPr="004018FE">
              <w:rPr>
                <w:b/>
                <w:szCs w:val="24"/>
              </w:rPr>
              <w:t xml:space="preserve">Ожидаемые  результаты </w:t>
            </w:r>
          </w:p>
          <w:p w:rsidR="00E51C1E" w:rsidRPr="004018FE" w:rsidRDefault="00E51C1E" w:rsidP="0056626E">
            <w:pPr>
              <w:widowControl w:val="0"/>
              <w:numPr>
                <w:ilvl w:val="0"/>
                <w:numId w:val="2"/>
              </w:numPr>
              <w:suppressAutoHyphens/>
              <w:rPr>
                <w:szCs w:val="24"/>
              </w:rPr>
            </w:pPr>
            <w:r w:rsidRPr="004018FE">
              <w:rPr>
                <w:szCs w:val="24"/>
              </w:rPr>
              <w:t>Закрепление положительного имиджа города как туристского центра на областном и российском уровне</w:t>
            </w:r>
          </w:p>
          <w:p w:rsidR="00E51C1E" w:rsidRPr="004018FE" w:rsidRDefault="00E51C1E" w:rsidP="0056626E">
            <w:pPr>
              <w:widowControl w:val="0"/>
              <w:numPr>
                <w:ilvl w:val="0"/>
                <w:numId w:val="2"/>
              </w:numPr>
              <w:suppressAutoHyphens/>
              <w:rPr>
                <w:szCs w:val="24"/>
              </w:rPr>
            </w:pPr>
            <w:r w:rsidRPr="004018FE">
              <w:rPr>
                <w:szCs w:val="24"/>
              </w:rPr>
              <w:t xml:space="preserve">Увеличение ежегодной численности принимаемых туристов и экскурсантов </w:t>
            </w:r>
          </w:p>
          <w:p w:rsidR="00E51C1E" w:rsidRPr="004018FE" w:rsidRDefault="00E51C1E" w:rsidP="0056626E">
            <w:pPr>
              <w:widowControl w:val="0"/>
              <w:numPr>
                <w:ilvl w:val="0"/>
                <w:numId w:val="2"/>
              </w:numPr>
              <w:suppressAutoHyphens/>
              <w:rPr>
                <w:szCs w:val="24"/>
              </w:rPr>
            </w:pPr>
            <w:r w:rsidRPr="004018FE">
              <w:rPr>
                <w:szCs w:val="24"/>
              </w:rPr>
              <w:t>Становление индустрии туризма в качестве доходной отрасли экономики Пучежского муниципального района</w:t>
            </w:r>
          </w:p>
          <w:p w:rsidR="00E51C1E" w:rsidRPr="004018FE" w:rsidRDefault="00E51C1E" w:rsidP="0056626E">
            <w:pPr>
              <w:widowControl w:val="0"/>
              <w:numPr>
                <w:ilvl w:val="0"/>
                <w:numId w:val="2"/>
              </w:numPr>
              <w:suppressAutoHyphens/>
              <w:rPr>
                <w:szCs w:val="24"/>
              </w:rPr>
            </w:pPr>
            <w:r w:rsidRPr="004018FE">
              <w:rPr>
                <w:szCs w:val="24"/>
              </w:rPr>
              <w:t>Обеспечение функционирования современного туристско-рекреационного комплекса, обеспечивающего повышение туристской привлекательности района за счет эффективного использования историко-культурных и природных ресурсов;</w:t>
            </w:r>
          </w:p>
          <w:p w:rsidR="00E51C1E" w:rsidRPr="004018FE" w:rsidRDefault="00E51C1E" w:rsidP="0056626E">
            <w:pPr>
              <w:widowControl w:val="0"/>
              <w:numPr>
                <w:ilvl w:val="0"/>
                <w:numId w:val="2"/>
              </w:numPr>
              <w:suppressAutoHyphens/>
              <w:rPr>
                <w:szCs w:val="24"/>
              </w:rPr>
            </w:pPr>
            <w:r w:rsidRPr="004018FE">
              <w:rPr>
                <w:szCs w:val="24"/>
              </w:rPr>
              <w:t>Увеличение внебюджетных инвестиций в основной капитал средств размещения  туристов (гостиницы, гостевые дома, места для временного проживания)</w:t>
            </w:r>
          </w:p>
          <w:p w:rsidR="00E51C1E" w:rsidRPr="004018FE" w:rsidRDefault="00E51C1E" w:rsidP="0056626E">
            <w:pPr>
              <w:widowControl w:val="0"/>
              <w:numPr>
                <w:ilvl w:val="0"/>
                <w:numId w:val="2"/>
              </w:numPr>
              <w:suppressAutoHyphens/>
              <w:rPr>
                <w:szCs w:val="24"/>
              </w:rPr>
            </w:pPr>
            <w:r w:rsidRPr="004018FE">
              <w:rPr>
                <w:szCs w:val="24"/>
              </w:rPr>
              <w:t>Увеличение наполняемости бюджетов всех уровней за счёт налоговых поступлений от предприятий отрасли туризма и смежных с ней отраслей</w:t>
            </w:r>
          </w:p>
          <w:p w:rsidR="00E51C1E" w:rsidRPr="004018FE" w:rsidRDefault="00E51C1E" w:rsidP="0056626E">
            <w:pPr>
              <w:widowControl w:val="0"/>
              <w:numPr>
                <w:ilvl w:val="0"/>
                <w:numId w:val="2"/>
              </w:numPr>
              <w:suppressAutoHyphens/>
              <w:rPr>
                <w:szCs w:val="24"/>
              </w:rPr>
            </w:pPr>
            <w:r w:rsidRPr="004018FE">
              <w:rPr>
                <w:szCs w:val="24"/>
              </w:rPr>
              <w:t>Повышение качества жизни местного населения</w:t>
            </w:r>
          </w:p>
          <w:p w:rsidR="00E51C1E" w:rsidRPr="004018FE" w:rsidRDefault="00E51C1E" w:rsidP="00B41CF1">
            <w:pPr>
              <w:jc w:val="center"/>
              <w:rPr>
                <w:b/>
                <w:szCs w:val="24"/>
              </w:rPr>
            </w:pPr>
            <w:r w:rsidRPr="004018FE">
              <w:rPr>
                <w:b/>
                <w:szCs w:val="24"/>
              </w:rPr>
              <w:t>Целевые показатели</w:t>
            </w:r>
            <w:r w:rsidRPr="004018FE">
              <w:rPr>
                <w:szCs w:val="24"/>
              </w:rPr>
              <w:t>:</w:t>
            </w:r>
          </w:p>
          <w:p w:rsidR="00E51C1E" w:rsidRPr="004018FE" w:rsidRDefault="00A152E6" w:rsidP="0056626E">
            <w:pPr>
              <w:widowControl w:val="0"/>
              <w:numPr>
                <w:ilvl w:val="0"/>
                <w:numId w:val="2"/>
              </w:numPr>
              <w:suppressAutoHyphens/>
              <w:rPr>
                <w:szCs w:val="24"/>
              </w:rPr>
            </w:pPr>
            <w:r>
              <w:rPr>
                <w:szCs w:val="24"/>
              </w:rPr>
              <w:t>Увеличение потока туристов до 2470</w:t>
            </w:r>
            <w:r w:rsidR="00E51C1E" w:rsidRPr="004018FE">
              <w:rPr>
                <w:szCs w:val="24"/>
              </w:rPr>
              <w:t xml:space="preserve"> человек;</w:t>
            </w:r>
          </w:p>
          <w:p w:rsidR="00E51C1E" w:rsidRPr="00495739" w:rsidRDefault="00E51C1E" w:rsidP="00495739">
            <w:pPr>
              <w:widowControl w:val="0"/>
              <w:numPr>
                <w:ilvl w:val="0"/>
                <w:numId w:val="2"/>
              </w:numPr>
              <w:suppressAutoHyphens/>
              <w:rPr>
                <w:szCs w:val="24"/>
              </w:rPr>
            </w:pPr>
            <w:r w:rsidRPr="004018FE">
              <w:rPr>
                <w:szCs w:val="24"/>
              </w:rPr>
              <w:t>Ежегодно увеличение дополнительно созданных койко-мест в коллективных средствах размещения;</w:t>
            </w:r>
          </w:p>
        </w:tc>
      </w:tr>
      <w:tr w:rsidR="00E51C1E" w:rsidRPr="004018FE" w:rsidTr="00CB17FF">
        <w:tc>
          <w:tcPr>
            <w:tcW w:w="2872"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 xml:space="preserve">Управление Программой </w:t>
            </w:r>
            <w:r w:rsidRPr="004018FE">
              <w:rPr>
                <w:szCs w:val="24"/>
              </w:rPr>
              <w:lastRenderedPageBreak/>
              <w:t>и контроль   над её реализацией</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widowControl w:val="0"/>
              <w:numPr>
                <w:ilvl w:val="0"/>
                <w:numId w:val="2"/>
              </w:numPr>
              <w:suppressAutoHyphens/>
              <w:rPr>
                <w:szCs w:val="24"/>
              </w:rPr>
            </w:pPr>
            <w:r w:rsidRPr="004018FE">
              <w:rPr>
                <w:szCs w:val="24"/>
              </w:rPr>
              <w:lastRenderedPageBreak/>
              <w:t xml:space="preserve">Совет  Пучежского муниципального района в части финансового </w:t>
            </w:r>
            <w:r w:rsidRPr="004018FE">
              <w:rPr>
                <w:szCs w:val="24"/>
              </w:rPr>
              <w:lastRenderedPageBreak/>
              <w:t>контроля</w:t>
            </w:r>
          </w:p>
          <w:p w:rsidR="00E51C1E" w:rsidRPr="004018FE" w:rsidRDefault="00E51C1E" w:rsidP="0056626E">
            <w:pPr>
              <w:widowControl w:val="0"/>
              <w:numPr>
                <w:ilvl w:val="0"/>
                <w:numId w:val="2"/>
              </w:numPr>
              <w:suppressAutoHyphens/>
              <w:rPr>
                <w:szCs w:val="24"/>
              </w:rPr>
            </w:pPr>
            <w:r w:rsidRPr="004018FE">
              <w:rPr>
                <w:szCs w:val="24"/>
              </w:rPr>
              <w:t>Администрация Пучежского муниципального района</w:t>
            </w:r>
          </w:p>
          <w:p w:rsidR="00E51C1E" w:rsidRPr="004018FE" w:rsidRDefault="00E51C1E" w:rsidP="0056626E">
            <w:pPr>
              <w:widowControl w:val="0"/>
              <w:numPr>
                <w:ilvl w:val="0"/>
                <w:numId w:val="2"/>
              </w:numPr>
              <w:suppressAutoHyphens/>
              <w:rPr>
                <w:szCs w:val="24"/>
              </w:rPr>
            </w:pPr>
            <w:r w:rsidRPr="004018FE">
              <w:rPr>
                <w:szCs w:val="24"/>
              </w:rPr>
              <w:t>Органы и должностные лица местного самоуправления</w:t>
            </w:r>
          </w:p>
        </w:tc>
      </w:tr>
    </w:tbl>
    <w:p w:rsidR="00E51C1E" w:rsidRPr="00495739" w:rsidRDefault="00E51C1E" w:rsidP="00495739">
      <w:pPr>
        <w:pStyle w:val="a8"/>
        <w:widowControl w:val="0"/>
        <w:numPr>
          <w:ilvl w:val="0"/>
          <w:numId w:val="10"/>
        </w:numPr>
        <w:tabs>
          <w:tab w:val="left" w:pos="4140"/>
        </w:tabs>
        <w:suppressAutoHyphens/>
        <w:rPr>
          <w:b/>
          <w:szCs w:val="24"/>
        </w:rPr>
      </w:pPr>
      <w:r w:rsidRPr="00495739">
        <w:rPr>
          <w:b/>
          <w:szCs w:val="24"/>
        </w:rPr>
        <w:lastRenderedPageBreak/>
        <w:t>Социально – экономическое обоснование необходимости принятия МП</w:t>
      </w:r>
    </w:p>
    <w:p w:rsidR="00E51C1E" w:rsidRPr="00495739" w:rsidRDefault="00E51C1E" w:rsidP="00E51C1E">
      <w:pPr>
        <w:tabs>
          <w:tab w:val="left" w:pos="4140"/>
        </w:tabs>
        <w:ind w:left="360"/>
        <w:rPr>
          <w:sz w:val="8"/>
          <w:szCs w:val="8"/>
        </w:rPr>
      </w:pPr>
    </w:p>
    <w:p w:rsidR="00E51C1E" w:rsidRPr="004018FE" w:rsidRDefault="00E51C1E" w:rsidP="008644A0">
      <w:pPr>
        <w:ind w:firstLine="360"/>
        <w:jc w:val="both"/>
        <w:rPr>
          <w:szCs w:val="24"/>
        </w:rPr>
      </w:pPr>
      <w:r w:rsidRPr="004018FE">
        <w:rPr>
          <w:szCs w:val="24"/>
        </w:rPr>
        <w:t xml:space="preserve">Признаком развитости  социально-экономической системы района среди прочих показателей является рекреационное обеспечение, в том числе и туризм. </w:t>
      </w:r>
    </w:p>
    <w:p w:rsidR="00E51C1E" w:rsidRPr="004018FE" w:rsidRDefault="00E51C1E" w:rsidP="008644A0">
      <w:pPr>
        <w:ind w:left="360"/>
        <w:jc w:val="both"/>
        <w:rPr>
          <w:szCs w:val="24"/>
        </w:rPr>
      </w:pPr>
      <w:r w:rsidRPr="004018FE">
        <w:rPr>
          <w:szCs w:val="24"/>
        </w:rPr>
        <w:t>Пучежский район имеет  значительный туристско-рекреационный потенциал, который</w:t>
      </w:r>
    </w:p>
    <w:p w:rsidR="00E51C1E" w:rsidRPr="004018FE" w:rsidRDefault="00E51C1E" w:rsidP="008644A0">
      <w:pPr>
        <w:jc w:val="both"/>
        <w:rPr>
          <w:szCs w:val="24"/>
        </w:rPr>
      </w:pPr>
      <w:r w:rsidRPr="004018FE">
        <w:rPr>
          <w:szCs w:val="24"/>
        </w:rPr>
        <w:t xml:space="preserve"> определяется следующими факторами:</w:t>
      </w:r>
    </w:p>
    <w:p w:rsidR="008644A0" w:rsidRPr="004018FE" w:rsidRDefault="008644A0" w:rsidP="008644A0">
      <w:pPr>
        <w:jc w:val="both"/>
        <w:rPr>
          <w:b/>
          <w:i/>
          <w:szCs w:val="24"/>
        </w:rPr>
      </w:pPr>
      <w:r w:rsidRPr="004018FE">
        <w:rPr>
          <w:szCs w:val="24"/>
        </w:rPr>
        <w:t xml:space="preserve">    -   </w:t>
      </w:r>
      <w:r w:rsidRPr="00A4322C">
        <w:rPr>
          <w:b/>
          <w:szCs w:val="24"/>
        </w:rPr>
        <w:t>Б</w:t>
      </w:r>
      <w:r w:rsidR="00E51C1E" w:rsidRPr="004018FE">
        <w:rPr>
          <w:b/>
          <w:szCs w:val="24"/>
        </w:rPr>
        <w:t>огатейши</w:t>
      </w:r>
      <w:r w:rsidRPr="004018FE">
        <w:rPr>
          <w:b/>
          <w:szCs w:val="24"/>
        </w:rPr>
        <w:t xml:space="preserve">е </w:t>
      </w:r>
      <w:r w:rsidR="00E51C1E" w:rsidRPr="004018FE">
        <w:rPr>
          <w:b/>
          <w:szCs w:val="24"/>
        </w:rPr>
        <w:t xml:space="preserve"> рекреационны</w:t>
      </w:r>
      <w:r w:rsidRPr="004018FE">
        <w:rPr>
          <w:b/>
          <w:szCs w:val="24"/>
        </w:rPr>
        <w:t>е</w:t>
      </w:r>
      <w:r w:rsidR="00E51C1E" w:rsidRPr="004018FE">
        <w:rPr>
          <w:b/>
          <w:szCs w:val="24"/>
        </w:rPr>
        <w:t xml:space="preserve"> возможности</w:t>
      </w:r>
      <w:r w:rsidR="00E51C1E" w:rsidRPr="004018FE">
        <w:rPr>
          <w:szCs w:val="24"/>
        </w:rPr>
        <w:t>, к которым относятся водные, лесные ресурсы, ландшафты. Территория района входит в число благоприятных в экологическом отношении прибрежных участков великой русской реки Волги. Природа района является еще не востребованным полностью ресурсом, в том числе туристическим.</w:t>
      </w:r>
      <w:r w:rsidR="00E51C1E" w:rsidRPr="004018FE">
        <w:rPr>
          <w:b/>
          <w:i/>
          <w:szCs w:val="24"/>
        </w:rPr>
        <w:t xml:space="preserve">  </w:t>
      </w:r>
    </w:p>
    <w:p w:rsidR="00E51C1E" w:rsidRPr="004018FE" w:rsidRDefault="008644A0" w:rsidP="008644A0">
      <w:pPr>
        <w:jc w:val="both"/>
        <w:rPr>
          <w:szCs w:val="24"/>
        </w:rPr>
      </w:pPr>
      <w:r w:rsidRPr="004018FE">
        <w:rPr>
          <w:b/>
          <w:i/>
          <w:szCs w:val="24"/>
        </w:rPr>
        <w:t xml:space="preserve">     - </w:t>
      </w:r>
      <w:r w:rsidRPr="00A4322C">
        <w:rPr>
          <w:b/>
          <w:szCs w:val="24"/>
        </w:rPr>
        <w:t>Б</w:t>
      </w:r>
      <w:r w:rsidR="00E51C1E" w:rsidRPr="00A4322C">
        <w:rPr>
          <w:b/>
          <w:szCs w:val="24"/>
        </w:rPr>
        <w:t xml:space="preserve">лагоприятные </w:t>
      </w:r>
      <w:r w:rsidR="00E51C1E" w:rsidRPr="004018FE">
        <w:rPr>
          <w:b/>
          <w:szCs w:val="24"/>
        </w:rPr>
        <w:t>климатические условия</w:t>
      </w:r>
      <w:r w:rsidRPr="004018FE">
        <w:rPr>
          <w:szCs w:val="24"/>
        </w:rPr>
        <w:t>;</w:t>
      </w:r>
    </w:p>
    <w:p w:rsidR="008644A0" w:rsidRPr="004018FE" w:rsidRDefault="008644A0" w:rsidP="008644A0">
      <w:pPr>
        <w:spacing w:line="120" w:lineRule="atLeast"/>
        <w:jc w:val="both"/>
        <w:rPr>
          <w:szCs w:val="24"/>
        </w:rPr>
      </w:pPr>
      <w:r w:rsidRPr="004018FE">
        <w:rPr>
          <w:szCs w:val="24"/>
        </w:rPr>
        <w:t xml:space="preserve"> </w:t>
      </w:r>
      <w:r w:rsidR="00E51C1E" w:rsidRPr="004018FE">
        <w:rPr>
          <w:szCs w:val="24"/>
        </w:rPr>
        <w:t xml:space="preserve">    </w:t>
      </w:r>
      <w:r w:rsidRPr="004018FE">
        <w:rPr>
          <w:szCs w:val="24"/>
        </w:rPr>
        <w:t>- В</w:t>
      </w:r>
      <w:r w:rsidR="00E51C1E" w:rsidRPr="004018FE">
        <w:rPr>
          <w:szCs w:val="24"/>
        </w:rPr>
        <w:t xml:space="preserve">ыгодное </w:t>
      </w:r>
      <w:r w:rsidR="00E51C1E" w:rsidRPr="004018FE">
        <w:rPr>
          <w:b/>
          <w:szCs w:val="24"/>
        </w:rPr>
        <w:t>географическое положение</w:t>
      </w:r>
      <w:r w:rsidR="00E51C1E" w:rsidRPr="004018FE">
        <w:rPr>
          <w:szCs w:val="24"/>
        </w:rPr>
        <w:t xml:space="preserve"> способствует развитию внутренних и внешних экономических и культурных связей. Через район проходят важные автомобильные (дорога на </w:t>
      </w:r>
      <w:proofErr w:type="spellStart"/>
      <w:proofErr w:type="gramStart"/>
      <w:r w:rsidR="00E51C1E" w:rsidRPr="004018FE">
        <w:rPr>
          <w:szCs w:val="24"/>
        </w:rPr>
        <w:t>Нижний-Новгород</w:t>
      </w:r>
      <w:proofErr w:type="spellEnd"/>
      <w:proofErr w:type="gramEnd"/>
      <w:r w:rsidR="00E51C1E" w:rsidRPr="004018FE">
        <w:rPr>
          <w:szCs w:val="24"/>
        </w:rPr>
        <w:t>) и водные магистрали. В Пучеже есть речной порт.</w:t>
      </w:r>
    </w:p>
    <w:p w:rsidR="00E51C1E" w:rsidRPr="004018FE" w:rsidRDefault="008644A0" w:rsidP="008644A0">
      <w:pPr>
        <w:spacing w:line="120" w:lineRule="atLeast"/>
        <w:jc w:val="both"/>
        <w:rPr>
          <w:szCs w:val="24"/>
        </w:rPr>
      </w:pPr>
      <w:r w:rsidRPr="004018FE">
        <w:rPr>
          <w:szCs w:val="24"/>
        </w:rPr>
        <w:t xml:space="preserve">     - </w:t>
      </w:r>
      <w:r w:rsidRPr="00A4322C">
        <w:rPr>
          <w:b/>
          <w:szCs w:val="24"/>
        </w:rPr>
        <w:t>Высокий</w:t>
      </w:r>
      <w:r w:rsidRPr="004018FE">
        <w:rPr>
          <w:szCs w:val="24"/>
        </w:rPr>
        <w:t xml:space="preserve"> </w:t>
      </w:r>
      <w:proofErr w:type="spellStart"/>
      <w:r w:rsidRPr="004018FE">
        <w:rPr>
          <w:b/>
          <w:szCs w:val="24"/>
        </w:rPr>
        <w:t>рыбохозяйственный</w:t>
      </w:r>
      <w:proofErr w:type="spellEnd"/>
      <w:r w:rsidRPr="004018FE">
        <w:rPr>
          <w:b/>
          <w:szCs w:val="24"/>
        </w:rPr>
        <w:t xml:space="preserve"> потенциал.</w:t>
      </w:r>
      <w:r w:rsidR="00E51C1E" w:rsidRPr="004018FE">
        <w:rPr>
          <w:b/>
          <w:i/>
          <w:szCs w:val="24"/>
        </w:rPr>
        <w:t xml:space="preserve"> </w:t>
      </w:r>
      <w:r w:rsidR="00AB0406" w:rsidRPr="004018FE">
        <w:rPr>
          <w:szCs w:val="24"/>
        </w:rPr>
        <w:t>П</w:t>
      </w:r>
      <w:r w:rsidR="00E51C1E" w:rsidRPr="004018FE">
        <w:rPr>
          <w:szCs w:val="24"/>
        </w:rPr>
        <w:t>ротяженность</w:t>
      </w:r>
      <w:r w:rsidR="00AB0406" w:rsidRPr="004018FE">
        <w:rPr>
          <w:szCs w:val="24"/>
        </w:rPr>
        <w:t>ю</w:t>
      </w:r>
      <w:r w:rsidR="00E51C1E" w:rsidRPr="004018FE">
        <w:rPr>
          <w:szCs w:val="24"/>
        </w:rPr>
        <w:t xml:space="preserve"> береговой линии района по Волге – 42 км. Волга и впадающие в неё реки богаты рыбой. В последнюю субботу февраля в районе проводится районный конкурс «</w:t>
      </w:r>
      <w:proofErr w:type="spellStart"/>
      <w:r w:rsidR="00E51C1E" w:rsidRPr="004018FE">
        <w:rPr>
          <w:szCs w:val="24"/>
        </w:rPr>
        <w:t>Пучежская</w:t>
      </w:r>
      <w:proofErr w:type="spellEnd"/>
      <w:r w:rsidR="00E51C1E" w:rsidRPr="004018FE">
        <w:rPr>
          <w:szCs w:val="24"/>
        </w:rPr>
        <w:t xml:space="preserve"> рыбалка»,  </w:t>
      </w:r>
      <w:r w:rsidR="00AB0406" w:rsidRPr="004018FE">
        <w:rPr>
          <w:szCs w:val="24"/>
        </w:rPr>
        <w:t>который с каждым годом становится более популярным среди любителей подлёдного лова.</w:t>
      </w:r>
    </w:p>
    <w:p w:rsidR="00E51C1E" w:rsidRPr="004018FE" w:rsidRDefault="00E51C1E" w:rsidP="00E51C1E">
      <w:pPr>
        <w:rPr>
          <w:szCs w:val="24"/>
        </w:rPr>
      </w:pPr>
      <w:r w:rsidRPr="004018FE">
        <w:rPr>
          <w:szCs w:val="24"/>
        </w:rPr>
        <w:t xml:space="preserve">       </w:t>
      </w:r>
      <w:r w:rsidR="008644A0" w:rsidRPr="004018FE">
        <w:rPr>
          <w:szCs w:val="24"/>
        </w:rPr>
        <w:t>-</w:t>
      </w:r>
      <w:r w:rsidRPr="004018FE">
        <w:rPr>
          <w:szCs w:val="24"/>
        </w:rPr>
        <w:t xml:space="preserve">  </w:t>
      </w:r>
      <w:r w:rsidRPr="00A4322C">
        <w:rPr>
          <w:b/>
          <w:szCs w:val="24"/>
        </w:rPr>
        <w:t>Широкое развитие</w:t>
      </w:r>
      <w:r w:rsidRPr="004018FE">
        <w:rPr>
          <w:szCs w:val="24"/>
        </w:rPr>
        <w:t xml:space="preserve"> </w:t>
      </w:r>
      <w:r w:rsidRPr="004018FE">
        <w:rPr>
          <w:b/>
          <w:szCs w:val="24"/>
        </w:rPr>
        <w:t>художественных промыслов и ремёсел</w:t>
      </w:r>
      <w:r w:rsidRPr="004018FE">
        <w:rPr>
          <w:szCs w:val="24"/>
        </w:rPr>
        <w:t xml:space="preserve">: предприятия художественных промыслов ООО «Ришелье» и  ЗАО «Истоки» по изготовлению уникальных льняных изделий ручной </w:t>
      </w:r>
      <w:proofErr w:type="spellStart"/>
      <w:r w:rsidR="008644A0" w:rsidRPr="004018FE">
        <w:rPr>
          <w:szCs w:val="24"/>
        </w:rPr>
        <w:t>строчевой</w:t>
      </w:r>
      <w:proofErr w:type="spellEnd"/>
      <w:r w:rsidR="008644A0" w:rsidRPr="004018FE">
        <w:rPr>
          <w:szCs w:val="24"/>
        </w:rPr>
        <w:t xml:space="preserve"> </w:t>
      </w:r>
      <w:r w:rsidRPr="004018FE">
        <w:rPr>
          <w:szCs w:val="24"/>
        </w:rPr>
        <w:t>и машинной вышивки.</w:t>
      </w:r>
    </w:p>
    <w:p w:rsidR="008644A0" w:rsidRPr="004018FE" w:rsidRDefault="00E51C1E" w:rsidP="00E51C1E">
      <w:pPr>
        <w:widowControl w:val="0"/>
        <w:suppressAutoHyphens/>
        <w:jc w:val="both"/>
        <w:rPr>
          <w:szCs w:val="24"/>
        </w:rPr>
      </w:pPr>
      <w:r w:rsidRPr="004018FE">
        <w:rPr>
          <w:szCs w:val="24"/>
        </w:rPr>
        <w:t xml:space="preserve">         </w:t>
      </w:r>
      <w:r w:rsidR="008644A0" w:rsidRPr="004018FE">
        <w:rPr>
          <w:szCs w:val="24"/>
        </w:rPr>
        <w:t>-</w:t>
      </w:r>
      <w:r w:rsidRPr="004018FE">
        <w:rPr>
          <w:szCs w:val="24"/>
        </w:rPr>
        <w:t xml:space="preserve"> </w:t>
      </w:r>
      <w:r w:rsidRPr="00A4322C">
        <w:rPr>
          <w:b/>
          <w:szCs w:val="24"/>
        </w:rPr>
        <w:t>Богатое</w:t>
      </w:r>
      <w:r w:rsidRPr="004018FE">
        <w:rPr>
          <w:szCs w:val="24"/>
        </w:rPr>
        <w:t xml:space="preserve"> </w:t>
      </w:r>
      <w:r w:rsidRPr="004018FE">
        <w:rPr>
          <w:b/>
          <w:szCs w:val="24"/>
        </w:rPr>
        <w:t>историко-культурное наследие</w:t>
      </w:r>
      <w:r w:rsidRPr="004018FE">
        <w:rPr>
          <w:szCs w:val="24"/>
        </w:rPr>
        <w:t xml:space="preserve"> -  памятники архитектуры федерального значения</w:t>
      </w:r>
      <w:r w:rsidR="008644A0" w:rsidRPr="004018FE">
        <w:rPr>
          <w:szCs w:val="24"/>
        </w:rPr>
        <w:t>,</w:t>
      </w:r>
      <w:r w:rsidRPr="004018FE">
        <w:rPr>
          <w:szCs w:val="24"/>
        </w:rPr>
        <w:t xml:space="preserve"> действующие церкви </w:t>
      </w:r>
      <w:proofErr w:type="gramStart"/>
      <w:r w:rsidRPr="004018FE">
        <w:rPr>
          <w:szCs w:val="24"/>
        </w:rPr>
        <w:t>в</w:t>
      </w:r>
      <w:proofErr w:type="gramEnd"/>
      <w:r w:rsidRPr="004018FE">
        <w:rPr>
          <w:szCs w:val="24"/>
        </w:rPr>
        <w:t xml:space="preserve"> с. Илья-Высоково и с. Воронцово</w:t>
      </w:r>
      <w:r w:rsidR="008644A0" w:rsidRPr="004018FE">
        <w:rPr>
          <w:szCs w:val="24"/>
        </w:rPr>
        <w:t>.</w:t>
      </w:r>
    </w:p>
    <w:p w:rsidR="00E51C1E" w:rsidRPr="004018FE" w:rsidRDefault="00E51C1E" w:rsidP="00E51C1E">
      <w:pPr>
        <w:widowControl w:val="0"/>
        <w:suppressAutoHyphens/>
        <w:jc w:val="both"/>
        <w:rPr>
          <w:szCs w:val="24"/>
        </w:rPr>
      </w:pPr>
      <w:r w:rsidRPr="004018FE">
        <w:rPr>
          <w:b/>
          <w:szCs w:val="24"/>
        </w:rPr>
        <w:t xml:space="preserve">          Краеведческий музей</w:t>
      </w:r>
      <w:r w:rsidRPr="004018FE">
        <w:rPr>
          <w:szCs w:val="24"/>
        </w:rPr>
        <w:t>, хранит две судьбы и две истории нашего города, это старый город, затопленный горьковским водохранилищем и новый город, которому всего лишь 65 лет.</w:t>
      </w:r>
    </w:p>
    <w:p w:rsidR="00E51C1E" w:rsidRPr="004018FE" w:rsidRDefault="00E51C1E" w:rsidP="00E51C1E">
      <w:pPr>
        <w:widowControl w:val="0"/>
        <w:suppressAutoHyphens/>
        <w:jc w:val="both"/>
        <w:rPr>
          <w:szCs w:val="24"/>
        </w:rPr>
      </w:pPr>
      <w:r w:rsidRPr="004018FE">
        <w:rPr>
          <w:szCs w:val="24"/>
        </w:rPr>
        <w:t xml:space="preserve">           </w:t>
      </w:r>
      <w:r w:rsidR="008644A0" w:rsidRPr="004018FE">
        <w:rPr>
          <w:szCs w:val="24"/>
        </w:rPr>
        <w:t xml:space="preserve">- </w:t>
      </w:r>
      <w:r w:rsidRPr="004018FE">
        <w:rPr>
          <w:szCs w:val="24"/>
        </w:rPr>
        <w:t xml:space="preserve">Развитая система </w:t>
      </w:r>
      <w:r w:rsidRPr="004018FE">
        <w:rPr>
          <w:b/>
          <w:szCs w:val="24"/>
        </w:rPr>
        <w:t>культурно-познавательного и событийного туризма</w:t>
      </w:r>
      <w:r w:rsidRPr="004018FE">
        <w:rPr>
          <w:szCs w:val="24"/>
        </w:rPr>
        <w:t>: межрегиональный двухдневный песенный фестиваль «Волжские зори», районный конкурс «</w:t>
      </w:r>
      <w:proofErr w:type="spellStart"/>
      <w:r w:rsidRPr="004018FE">
        <w:rPr>
          <w:szCs w:val="24"/>
        </w:rPr>
        <w:t>Пучежская</w:t>
      </w:r>
      <w:proofErr w:type="spellEnd"/>
      <w:r w:rsidRPr="004018FE">
        <w:rPr>
          <w:szCs w:val="24"/>
        </w:rPr>
        <w:t xml:space="preserve"> рыбалка», две сельскохозяйственные выставки-ярмарки, праздник «Меда», туристические слеты и другие. </w:t>
      </w:r>
    </w:p>
    <w:p w:rsidR="00E51C1E" w:rsidRPr="004018FE" w:rsidRDefault="00E51C1E" w:rsidP="00E51C1E">
      <w:pPr>
        <w:widowControl w:val="0"/>
        <w:suppressAutoHyphens/>
        <w:jc w:val="both"/>
        <w:rPr>
          <w:szCs w:val="24"/>
        </w:rPr>
      </w:pPr>
      <w:r w:rsidRPr="004018FE">
        <w:rPr>
          <w:szCs w:val="24"/>
        </w:rPr>
        <w:t xml:space="preserve">       В конце 2016 года на базе МБУК «МЦКС Пучежского муниципального района» был </w:t>
      </w:r>
      <w:r w:rsidRPr="004018FE">
        <w:rPr>
          <w:b/>
          <w:szCs w:val="24"/>
        </w:rPr>
        <w:t>открыт туристический центр «Гостевой дом</w:t>
      </w:r>
      <w:r w:rsidR="00CB17FF">
        <w:rPr>
          <w:b/>
          <w:szCs w:val="24"/>
        </w:rPr>
        <w:t>»</w:t>
      </w:r>
      <w:r w:rsidRPr="004018FE">
        <w:rPr>
          <w:szCs w:val="24"/>
        </w:rPr>
        <w:t>. Открытие центра позволило  увеличить количество туристов, создать новые рабочие  мест.</w:t>
      </w:r>
    </w:p>
    <w:p w:rsidR="00E51C1E" w:rsidRPr="004018FE" w:rsidRDefault="00E51C1E" w:rsidP="00E51C1E">
      <w:pPr>
        <w:jc w:val="both"/>
        <w:rPr>
          <w:szCs w:val="24"/>
        </w:rPr>
      </w:pPr>
      <w:r w:rsidRPr="004018FE">
        <w:rPr>
          <w:szCs w:val="24"/>
        </w:rPr>
        <w:t xml:space="preserve">         Пучежский район является благоприятным местом для инвестирования сре</w:t>
      </w:r>
      <w:proofErr w:type="gramStart"/>
      <w:r w:rsidRPr="004018FE">
        <w:rPr>
          <w:szCs w:val="24"/>
        </w:rPr>
        <w:t>дств в стр</w:t>
      </w:r>
      <w:proofErr w:type="gramEnd"/>
      <w:r w:rsidRPr="004018FE">
        <w:rPr>
          <w:szCs w:val="24"/>
        </w:rPr>
        <w:t>оительство домов отдыха, яхт-клубов, круглогодично функционирующих баз рыболовов, охотников, яхтсменов.</w:t>
      </w:r>
    </w:p>
    <w:p w:rsidR="00E51C1E" w:rsidRPr="004018FE" w:rsidRDefault="00E51C1E" w:rsidP="00E51C1E">
      <w:pPr>
        <w:jc w:val="both"/>
        <w:rPr>
          <w:szCs w:val="24"/>
        </w:rPr>
      </w:pPr>
      <w:r w:rsidRPr="004018FE">
        <w:rPr>
          <w:szCs w:val="24"/>
        </w:rPr>
        <w:t xml:space="preserve">   </w:t>
      </w:r>
      <w:r w:rsidR="008644A0" w:rsidRPr="004018FE">
        <w:rPr>
          <w:szCs w:val="24"/>
        </w:rPr>
        <w:t xml:space="preserve">   </w:t>
      </w:r>
      <w:r w:rsidRPr="004018FE">
        <w:rPr>
          <w:szCs w:val="24"/>
        </w:rPr>
        <w:t xml:space="preserve">   Развитие туризма стимулирует такие отрасли экономики как связь, транспорт, торговля, общественное питание, строительство, сельское хозяйство, сувенирное производство.</w:t>
      </w:r>
    </w:p>
    <w:p w:rsidR="00E51C1E" w:rsidRPr="004018FE" w:rsidRDefault="00E51C1E" w:rsidP="00E51C1E">
      <w:pPr>
        <w:jc w:val="both"/>
        <w:rPr>
          <w:szCs w:val="24"/>
        </w:rPr>
      </w:pPr>
      <w:r w:rsidRPr="004018FE">
        <w:rPr>
          <w:szCs w:val="24"/>
        </w:rPr>
        <w:t>Вместе с тем существует ряд причин, препятствующих развитию туризма.</w:t>
      </w:r>
    </w:p>
    <w:p w:rsidR="00E51C1E" w:rsidRPr="004018FE" w:rsidRDefault="00E51C1E" w:rsidP="00E51C1E">
      <w:pPr>
        <w:jc w:val="both"/>
        <w:rPr>
          <w:szCs w:val="24"/>
        </w:rPr>
      </w:pPr>
      <w:r w:rsidRPr="004018FE">
        <w:rPr>
          <w:szCs w:val="24"/>
        </w:rPr>
        <w:t xml:space="preserve">Среди них отсутствие отлаженного механизма деятельности сферы туризма, его финансово-материального обеспечения, поэтому при наличии благоприятных природных и иных факторов потенциал туризма района остаётся невостребованным. Въездной и выездной туризм недостаточно </w:t>
      </w:r>
      <w:proofErr w:type="gramStart"/>
      <w:r w:rsidRPr="004018FE">
        <w:rPr>
          <w:szCs w:val="24"/>
        </w:rPr>
        <w:t>развиты</w:t>
      </w:r>
      <w:proofErr w:type="gramEnd"/>
      <w:r w:rsidRPr="004018FE">
        <w:rPr>
          <w:szCs w:val="24"/>
        </w:rPr>
        <w:t>.  Другая причина – недостаточно развита туристская инфраструктура. Это низкая материально-техническая база объектов размещения, включая гостиницы,   высокая степень морального и физического износа, необходимость в капитальном ремонте и модернизации или функциональной реконструкции. Многие объекты показа требуют срочной реконструкции. Объекты питания  не отвечают современны</w:t>
      </w:r>
      <w:r w:rsidR="009A0FC1" w:rsidRPr="004018FE">
        <w:rPr>
          <w:szCs w:val="24"/>
        </w:rPr>
        <w:t>м стандартам. Состояние дорожно-</w:t>
      </w:r>
      <w:r w:rsidRPr="004018FE">
        <w:rPr>
          <w:szCs w:val="24"/>
        </w:rPr>
        <w:t>транспортной инфраструктуры не способствует развитию туризма.</w:t>
      </w:r>
    </w:p>
    <w:p w:rsidR="00E51C1E" w:rsidRPr="004018FE" w:rsidRDefault="00E51C1E" w:rsidP="00E51C1E">
      <w:pPr>
        <w:jc w:val="both"/>
        <w:rPr>
          <w:szCs w:val="24"/>
        </w:rPr>
      </w:pPr>
      <w:r w:rsidRPr="004018FE">
        <w:rPr>
          <w:szCs w:val="24"/>
        </w:rPr>
        <w:lastRenderedPageBreak/>
        <w:t xml:space="preserve">       Развитие сферы въездного и внутреннего туризма для Пучежского района определено как одно из приоритетных направлений социально-экономического </w:t>
      </w:r>
      <w:proofErr w:type="gramStart"/>
      <w:r w:rsidRPr="004018FE">
        <w:rPr>
          <w:szCs w:val="24"/>
        </w:rPr>
        <w:t>развития</w:t>
      </w:r>
      <w:proofErr w:type="gramEnd"/>
      <w:r w:rsidRPr="004018FE">
        <w:rPr>
          <w:szCs w:val="24"/>
        </w:rPr>
        <w:t xml:space="preserve"> и настоящая Программа призвана посредством комплексных мероприятий содействовать укреплению и дальнейшему интенсивному развитию туристской сферы района.</w:t>
      </w:r>
    </w:p>
    <w:p w:rsidR="00E51C1E" w:rsidRPr="004018FE" w:rsidRDefault="00E51C1E" w:rsidP="00E51C1E">
      <w:pPr>
        <w:tabs>
          <w:tab w:val="left" w:pos="1005"/>
        </w:tabs>
        <w:jc w:val="both"/>
        <w:rPr>
          <w:szCs w:val="24"/>
        </w:rPr>
      </w:pPr>
      <w:r w:rsidRPr="004018FE">
        <w:rPr>
          <w:szCs w:val="24"/>
        </w:rPr>
        <w:t xml:space="preserve">      За несколько предшествующих лет, когда район взял курс на развитие сферы туризма, накоплен положительный опыт и осуществлен ряд немаловажных организационных мероприятий по развитию сферы туризма: </w:t>
      </w:r>
    </w:p>
    <w:p w:rsidR="00E51C1E" w:rsidRPr="004018FE" w:rsidRDefault="00E51C1E" w:rsidP="00B0668E">
      <w:pPr>
        <w:numPr>
          <w:ilvl w:val="0"/>
          <w:numId w:val="9"/>
        </w:numPr>
        <w:tabs>
          <w:tab w:val="left" w:pos="284"/>
        </w:tabs>
        <w:ind w:left="0" w:firstLine="0"/>
        <w:jc w:val="both"/>
        <w:rPr>
          <w:szCs w:val="24"/>
        </w:rPr>
      </w:pPr>
      <w:r w:rsidRPr="004018FE">
        <w:rPr>
          <w:szCs w:val="24"/>
        </w:rPr>
        <w:t>Значительно улучшилась инфраструктура туризма района: увеличилось количество мест общественного питания, улучшилось качество обслуживания. Решена одна из главных проблем – увеличилось дополнительно созданных койко-мест в коллективных средствах размещения за счет открытия ТЦ «Гостевой дом» на базе МБУК «МЦКС Пучежского муниципального района» и решена задача создания туристического центра. Работа центра позволит не только увеличить количество туристов, но и создать дополнительные рабочие места;</w:t>
      </w:r>
    </w:p>
    <w:p w:rsidR="00E51C1E" w:rsidRPr="004018FE" w:rsidRDefault="00E51C1E" w:rsidP="00B0668E">
      <w:pPr>
        <w:numPr>
          <w:ilvl w:val="0"/>
          <w:numId w:val="9"/>
        </w:numPr>
        <w:tabs>
          <w:tab w:val="left" w:pos="284"/>
        </w:tabs>
        <w:ind w:left="0" w:firstLine="0"/>
        <w:jc w:val="both"/>
        <w:rPr>
          <w:szCs w:val="24"/>
        </w:rPr>
      </w:pPr>
      <w:r w:rsidRPr="004018FE">
        <w:rPr>
          <w:szCs w:val="24"/>
        </w:rPr>
        <w:t xml:space="preserve">В рамках формирования комфортной информационной туристской среды ежегодно обновляется Туристический паспорт района, издан путеводитель для туриста «Путешествие по земле </w:t>
      </w:r>
      <w:proofErr w:type="spellStart"/>
      <w:r w:rsidRPr="004018FE">
        <w:rPr>
          <w:szCs w:val="24"/>
        </w:rPr>
        <w:t>Пучежской</w:t>
      </w:r>
      <w:proofErr w:type="spellEnd"/>
      <w:r w:rsidRPr="004018FE">
        <w:rPr>
          <w:szCs w:val="24"/>
        </w:rPr>
        <w:t>», систематически обновляется информации на официальном туристическом портале Ивановской области и сайте администрации в разделе «Туризм», где очень подробно любой человек имеет возможность познакомиться с туристским продуктом нашего района;</w:t>
      </w:r>
    </w:p>
    <w:p w:rsidR="00E51C1E" w:rsidRPr="004018FE" w:rsidRDefault="00E51C1E" w:rsidP="00B0668E">
      <w:pPr>
        <w:numPr>
          <w:ilvl w:val="0"/>
          <w:numId w:val="9"/>
        </w:numPr>
        <w:tabs>
          <w:tab w:val="left" w:pos="284"/>
        </w:tabs>
        <w:ind w:left="0" w:firstLine="0"/>
        <w:jc w:val="both"/>
        <w:rPr>
          <w:szCs w:val="24"/>
        </w:rPr>
      </w:pPr>
      <w:r w:rsidRPr="004018FE">
        <w:rPr>
          <w:szCs w:val="24"/>
        </w:rPr>
        <w:t>Осуществляется пропаганда туристического потенциала города и района посредством участия на областных туристических форумах, выставках-ярмарках;</w:t>
      </w:r>
    </w:p>
    <w:p w:rsidR="00E51C1E" w:rsidRPr="004018FE" w:rsidRDefault="00E51C1E" w:rsidP="00B0668E">
      <w:pPr>
        <w:numPr>
          <w:ilvl w:val="0"/>
          <w:numId w:val="9"/>
        </w:numPr>
        <w:tabs>
          <w:tab w:val="left" w:pos="284"/>
        </w:tabs>
        <w:ind w:left="0" w:firstLine="0"/>
        <w:jc w:val="both"/>
        <w:rPr>
          <w:szCs w:val="24"/>
        </w:rPr>
      </w:pPr>
      <w:r w:rsidRPr="004018FE">
        <w:rPr>
          <w:szCs w:val="24"/>
        </w:rPr>
        <w:t>Формировалась система туристкой навигации, открыты памятные знаки по местам прохождения народного ополчения Минина и Пожарского;</w:t>
      </w:r>
    </w:p>
    <w:p w:rsidR="00E51C1E" w:rsidRPr="004018FE" w:rsidRDefault="00E51C1E" w:rsidP="00B0668E">
      <w:pPr>
        <w:numPr>
          <w:ilvl w:val="0"/>
          <w:numId w:val="9"/>
        </w:numPr>
        <w:tabs>
          <w:tab w:val="left" w:pos="284"/>
        </w:tabs>
        <w:ind w:left="0" w:firstLine="0"/>
        <w:jc w:val="both"/>
        <w:rPr>
          <w:szCs w:val="24"/>
        </w:rPr>
      </w:pPr>
      <w:r w:rsidRPr="004018FE">
        <w:rPr>
          <w:szCs w:val="24"/>
        </w:rPr>
        <w:t>Осуществляется продвижение туристских ресурсов посредством публикации в российских и областных информационных сборниках и каталогах. Издается собственная печатная продукция о достопримечательностях района, которая вручалась туристам - участникам событийных мероприятий;</w:t>
      </w:r>
    </w:p>
    <w:p w:rsidR="00E51C1E" w:rsidRPr="004018FE" w:rsidRDefault="00E51C1E" w:rsidP="00B0668E">
      <w:pPr>
        <w:numPr>
          <w:ilvl w:val="0"/>
          <w:numId w:val="9"/>
        </w:numPr>
        <w:tabs>
          <w:tab w:val="left" w:pos="284"/>
        </w:tabs>
        <w:ind w:left="142" w:hanging="142"/>
        <w:jc w:val="both"/>
        <w:rPr>
          <w:szCs w:val="24"/>
        </w:rPr>
      </w:pPr>
      <w:r w:rsidRPr="004018FE">
        <w:rPr>
          <w:szCs w:val="24"/>
        </w:rPr>
        <w:t>Район активно участвует в областных турис</w:t>
      </w:r>
      <w:r w:rsidR="00B0668E" w:rsidRPr="004018FE">
        <w:rPr>
          <w:szCs w:val="24"/>
        </w:rPr>
        <w:t>тических мероприятиях</w:t>
      </w:r>
      <w:r w:rsidRPr="004018FE">
        <w:rPr>
          <w:szCs w:val="24"/>
        </w:rPr>
        <w:t>;</w:t>
      </w:r>
    </w:p>
    <w:p w:rsidR="00E51C1E" w:rsidRPr="004018FE" w:rsidRDefault="00E51C1E" w:rsidP="00C441EF">
      <w:pPr>
        <w:numPr>
          <w:ilvl w:val="0"/>
          <w:numId w:val="9"/>
        </w:numPr>
        <w:tabs>
          <w:tab w:val="left" w:pos="284"/>
        </w:tabs>
        <w:ind w:left="142" w:hanging="142"/>
        <w:jc w:val="both"/>
        <w:rPr>
          <w:szCs w:val="24"/>
        </w:rPr>
      </w:pPr>
      <w:r w:rsidRPr="004018FE">
        <w:rPr>
          <w:szCs w:val="24"/>
        </w:rPr>
        <w:t>Продолжено развитие перспективных видов туризма: культурно - познавательного, событийного, активного.   На базе Краеведческого музея созданы и реализуются туристские  интерактивные развлекательно-познавательные программы краеведч</w:t>
      </w:r>
      <w:r w:rsidR="00A4322C">
        <w:rPr>
          <w:szCs w:val="24"/>
        </w:rPr>
        <w:t>еской направленности.  Более 1500 туристов посетило район в 2017</w:t>
      </w:r>
      <w:r w:rsidRPr="004018FE">
        <w:rPr>
          <w:szCs w:val="24"/>
        </w:rPr>
        <w:t xml:space="preserve"> году, в том числе в межрегиональный песенн</w:t>
      </w:r>
      <w:r w:rsidR="00A4322C">
        <w:rPr>
          <w:szCs w:val="24"/>
        </w:rPr>
        <w:t>ый фестиваль «Волжские зори»  около 30</w:t>
      </w:r>
      <w:r w:rsidRPr="004018FE">
        <w:rPr>
          <w:szCs w:val="24"/>
        </w:rPr>
        <w:t xml:space="preserve">0 человек только участников. </w:t>
      </w:r>
      <w:r w:rsidR="00A4322C">
        <w:rPr>
          <w:szCs w:val="24"/>
        </w:rPr>
        <w:t xml:space="preserve">167 человек </w:t>
      </w:r>
      <w:r w:rsidR="009D6ACA">
        <w:rPr>
          <w:szCs w:val="24"/>
        </w:rPr>
        <w:t>– любителей подлёдной ловли в 2</w:t>
      </w:r>
      <w:r w:rsidR="00A4322C">
        <w:rPr>
          <w:szCs w:val="24"/>
        </w:rPr>
        <w:t>0</w:t>
      </w:r>
      <w:r w:rsidR="009D6ACA">
        <w:rPr>
          <w:szCs w:val="24"/>
        </w:rPr>
        <w:t>1</w:t>
      </w:r>
      <w:r w:rsidR="00A4322C">
        <w:rPr>
          <w:szCs w:val="24"/>
        </w:rPr>
        <w:t>8 году собрал</w:t>
      </w:r>
      <w:r w:rsidRPr="004018FE">
        <w:rPr>
          <w:szCs w:val="24"/>
        </w:rPr>
        <w:t xml:space="preserve"> районный конкурс «</w:t>
      </w:r>
      <w:proofErr w:type="spellStart"/>
      <w:r w:rsidRPr="004018FE">
        <w:rPr>
          <w:szCs w:val="24"/>
        </w:rPr>
        <w:t>Пучежская</w:t>
      </w:r>
      <w:proofErr w:type="spellEnd"/>
      <w:r w:rsidRPr="004018FE">
        <w:rPr>
          <w:szCs w:val="24"/>
        </w:rPr>
        <w:t xml:space="preserve"> рыбалка».</w:t>
      </w:r>
    </w:p>
    <w:p w:rsidR="00E51C1E" w:rsidRPr="004018FE" w:rsidRDefault="00E51C1E" w:rsidP="00C441EF">
      <w:pPr>
        <w:tabs>
          <w:tab w:val="left" w:pos="1005"/>
        </w:tabs>
        <w:ind w:left="142"/>
        <w:jc w:val="both"/>
        <w:rPr>
          <w:szCs w:val="24"/>
        </w:rPr>
      </w:pPr>
      <w:r w:rsidRPr="004018FE">
        <w:rPr>
          <w:szCs w:val="24"/>
        </w:rPr>
        <w:t xml:space="preserve">На праздник Меда в село </w:t>
      </w:r>
      <w:proofErr w:type="spellStart"/>
      <w:r w:rsidRPr="004018FE">
        <w:rPr>
          <w:szCs w:val="24"/>
        </w:rPr>
        <w:t>Кандаурово</w:t>
      </w:r>
      <w:proofErr w:type="spellEnd"/>
      <w:r w:rsidRPr="004018FE">
        <w:rPr>
          <w:szCs w:val="24"/>
        </w:rPr>
        <w:t xml:space="preserve">  приехала группа туристов из Дзержинска Нижегородской области. Растет число прибывающих</w:t>
      </w:r>
      <w:r w:rsidR="00B0668E" w:rsidRPr="004018FE">
        <w:rPr>
          <w:szCs w:val="24"/>
        </w:rPr>
        <w:t xml:space="preserve"> в город</w:t>
      </w:r>
      <w:r w:rsidRPr="004018FE">
        <w:rPr>
          <w:szCs w:val="24"/>
        </w:rPr>
        <w:t xml:space="preserve"> в рамках </w:t>
      </w:r>
      <w:r w:rsidR="00B0668E" w:rsidRPr="004018FE">
        <w:rPr>
          <w:szCs w:val="24"/>
        </w:rPr>
        <w:t xml:space="preserve">проведения </w:t>
      </w:r>
      <w:r w:rsidRPr="004018FE">
        <w:rPr>
          <w:szCs w:val="24"/>
        </w:rPr>
        <w:t>сельскохозяйственных выставок-ярмарок.</w:t>
      </w:r>
      <w:r w:rsidR="002C2881">
        <w:rPr>
          <w:szCs w:val="24"/>
        </w:rPr>
        <w:t xml:space="preserve"> </w:t>
      </w:r>
      <w:r w:rsidR="00B0668E" w:rsidRPr="004018FE">
        <w:rPr>
          <w:szCs w:val="24"/>
        </w:rPr>
        <w:t>Туристский ресурс задействован</w:t>
      </w:r>
      <w:r w:rsidRPr="004018FE">
        <w:rPr>
          <w:szCs w:val="24"/>
        </w:rPr>
        <w:t xml:space="preserve"> во время проведения традиционных мероприятий, таких как «Масленица», «День города и района», «День молодёжи».</w:t>
      </w:r>
    </w:p>
    <w:p w:rsidR="00E51C1E" w:rsidRPr="004018FE" w:rsidRDefault="00E51C1E" w:rsidP="00B0668E">
      <w:pPr>
        <w:numPr>
          <w:ilvl w:val="0"/>
          <w:numId w:val="9"/>
        </w:numPr>
        <w:tabs>
          <w:tab w:val="left" w:pos="426"/>
        </w:tabs>
        <w:ind w:left="142" w:firstLine="0"/>
        <w:jc w:val="both"/>
        <w:rPr>
          <w:szCs w:val="24"/>
        </w:rPr>
      </w:pPr>
      <w:r w:rsidRPr="004018FE">
        <w:rPr>
          <w:szCs w:val="24"/>
        </w:rPr>
        <w:t>С открытием туристического центра  взят курс на развитие рыболовного туризма, в  гост</w:t>
      </w:r>
      <w:r w:rsidR="00B31848" w:rsidRPr="004018FE">
        <w:rPr>
          <w:szCs w:val="24"/>
        </w:rPr>
        <w:t>евой дом приезжают любители подл</w:t>
      </w:r>
      <w:r w:rsidRPr="004018FE">
        <w:rPr>
          <w:szCs w:val="24"/>
        </w:rPr>
        <w:t>едного лова из Ивановской, Нижегородской, Владимирской, Московской и других областей.</w:t>
      </w:r>
    </w:p>
    <w:p w:rsidR="00E51C1E" w:rsidRPr="004018FE" w:rsidRDefault="00E51C1E" w:rsidP="00C441EF">
      <w:pPr>
        <w:numPr>
          <w:ilvl w:val="0"/>
          <w:numId w:val="9"/>
        </w:numPr>
        <w:tabs>
          <w:tab w:val="left" w:pos="567"/>
        </w:tabs>
        <w:ind w:left="142" w:firstLine="0"/>
        <w:jc w:val="both"/>
        <w:rPr>
          <w:szCs w:val="24"/>
        </w:rPr>
      </w:pPr>
      <w:r w:rsidRPr="004018FE">
        <w:rPr>
          <w:szCs w:val="24"/>
        </w:rPr>
        <w:t xml:space="preserve">В районе создаются условия для формирования качественного туристского продукта: </w:t>
      </w:r>
    </w:p>
    <w:p w:rsidR="00E51C1E" w:rsidRPr="004018FE" w:rsidRDefault="00E51C1E" w:rsidP="000260CD">
      <w:pPr>
        <w:tabs>
          <w:tab w:val="left" w:pos="1005"/>
        </w:tabs>
        <w:ind w:left="360"/>
        <w:jc w:val="both"/>
        <w:rPr>
          <w:szCs w:val="24"/>
        </w:rPr>
      </w:pPr>
      <w:r w:rsidRPr="004018FE">
        <w:rPr>
          <w:szCs w:val="24"/>
        </w:rPr>
        <w:t xml:space="preserve">- благоустройство центральной части города (скверы);    </w:t>
      </w:r>
    </w:p>
    <w:p w:rsidR="00E51C1E" w:rsidRPr="004018FE" w:rsidRDefault="00E51C1E" w:rsidP="00E51C1E">
      <w:pPr>
        <w:tabs>
          <w:tab w:val="left" w:pos="1365"/>
        </w:tabs>
        <w:ind w:left="360"/>
        <w:jc w:val="both"/>
        <w:rPr>
          <w:szCs w:val="24"/>
        </w:rPr>
      </w:pPr>
      <w:r w:rsidRPr="004018FE">
        <w:rPr>
          <w:szCs w:val="24"/>
        </w:rPr>
        <w:t>- благо</w:t>
      </w:r>
      <w:r w:rsidR="000260CD" w:rsidRPr="004018FE">
        <w:rPr>
          <w:szCs w:val="24"/>
        </w:rPr>
        <w:t>устраивается</w:t>
      </w:r>
      <w:r w:rsidRPr="004018FE">
        <w:rPr>
          <w:szCs w:val="24"/>
        </w:rPr>
        <w:t xml:space="preserve"> Летний парк;</w:t>
      </w:r>
    </w:p>
    <w:p w:rsidR="00E51C1E" w:rsidRPr="004018FE" w:rsidRDefault="00E51C1E" w:rsidP="00E51C1E">
      <w:pPr>
        <w:tabs>
          <w:tab w:val="left" w:pos="1365"/>
        </w:tabs>
        <w:ind w:left="360"/>
        <w:jc w:val="both"/>
        <w:rPr>
          <w:szCs w:val="24"/>
        </w:rPr>
      </w:pPr>
      <w:r w:rsidRPr="004018FE">
        <w:rPr>
          <w:szCs w:val="24"/>
        </w:rPr>
        <w:t>- осуществляется строительство гостевых домов.</w:t>
      </w:r>
    </w:p>
    <w:p w:rsidR="00E51C1E" w:rsidRPr="00495739" w:rsidRDefault="00E51C1E" w:rsidP="00E51C1E">
      <w:pPr>
        <w:jc w:val="both"/>
        <w:rPr>
          <w:sz w:val="8"/>
          <w:szCs w:val="8"/>
          <w:vertAlign w:val="subscript"/>
        </w:rPr>
      </w:pPr>
    </w:p>
    <w:p w:rsidR="00E51C1E" w:rsidRPr="00495739" w:rsidRDefault="00E51C1E" w:rsidP="00495739">
      <w:pPr>
        <w:pStyle w:val="a8"/>
        <w:widowControl w:val="0"/>
        <w:numPr>
          <w:ilvl w:val="0"/>
          <w:numId w:val="10"/>
        </w:numPr>
        <w:suppressAutoHyphens/>
        <w:rPr>
          <w:b/>
          <w:szCs w:val="24"/>
        </w:rPr>
      </w:pPr>
      <w:r w:rsidRPr="00495739">
        <w:rPr>
          <w:b/>
          <w:szCs w:val="24"/>
        </w:rPr>
        <w:t>Цель, целевые показатели и ожидаемые результаты реализации МП</w:t>
      </w:r>
    </w:p>
    <w:p w:rsidR="00E51C1E" w:rsidRPr="004018FE" w:rsidRDefault="00E51C1E" w:rsidP="00495739">
      <w:pPr>
        <w:jc w:val="both"/>
        <w:rPr>
          <w:szCs w:val="24"/>
        </w:rPr>
      </w:pPr>
      <w:r w:rsidRPr="004018FE">
        <w:rPr>
          <w:szCs w:val="24"/>
        </w:rPr>
        <w:t>3.1.</w:t>
      </w:r>
      <w:r w:rsidR="00495739">
        <w:rPr>
          <w:szCs w:val="24"/>
        </w:rPr>
        <w:t xml:space="preserve"> </w:t>
      </w:r>
      <w:r w:rsidRPr="004018FE">
        <w:rPr>
          <w:szCs w:val="24"/>
        </w:rPr>
        <w:t>Основная цель Программы заключается в формировании на территории района индустрии туризма как доходной части экономики.</w:t>
      </w:r>
    </w:p>
    <w:p w:rsidR="00E51C1E" w:rsidRPr="004018FE" w:rsidRDefault="00E51C1E" w:rsidP="00E51C1E">
      <w:pPr>
        <w:ind w:left="360" w:firstLine="348"/>
        <w:jc w:val="both"/>
        <w:rPr>
          <w:szCs w:val="24"/>
        </w:rPr>
      </w:pPr>
      <w:r w:rsidRPr="004018FE">
        <w:rPr>
          <w:szCs w:val="24"/>
        </w:rPr>
        <w:lastRenderedPageBreak/>
        <w:t>Для достижения цели  Программы поставлены задачи, позволяющие в условиях ограниченного ресурсного обеспечения, разрешить основн</w:t>
      </w:r>
      <w:r w:rsidR="000260CD" w:rsidRPr="004018FE">
        <w:rPr>
          <w:szCs w:val="24"/>
        </w:rPr>
        <w:t>ые проблемы развития туризма</w:t>
      </w:r>
      <w:r w:rsidRPr="004018FE">
        <w:rPr>
          <w:szCs w:val="24"/>
        </w:rPr>
        <w:t>:</w:t>
      </w:r>
    </w:p>
    <w:p w:rsidR="00E51C1E" w:rsidRPr="004018FE" w:rsidRDefault="00E51C1E" w:rsidP="00C441EF">
      <w:pPr>
        <w:widowControl w:val="0"/>
        <w:numPr>
          <w:ilvl w:val="0"/>
          <w:numId w:val="4"/>
        </w:numPr>
        <w:tabs>
          <w:tab w:val="clear" w:pos="1695"/>
          <w:tab w:val="num" w:pos="426"/>
        </w:tabs>
        <w:suppressAutoHyphens/>
        <w:ind w:left="426" w:hanging="77"/>
        <w:jc w:val="both"/>
        <w:rPr>
          <w:szCs w:val="24"/>
        </w:rPr>
      </w:pPr>
      <w:r w:rsidRPr="004018FE">
        <w:rPr>
          <w:szCs w:val="24"/>
        </w:rPr>
        <w:t>Информационная поддержка и популяризация туристического потенциала Пучежского муниципального района, повышение уровня событийных мероприятий;</w:t>
      </w:r>
    </w:p>
    <w:p w:rsidR="00E51C1E" w:rsidRPr="004018FE" w:rsidRDefault="00E51C1E" w:rsidP="00024CE1">
      <w:pPr>
        <w:widowControl w:val="0"/>
        <w:numPr>
          <w:ilvl w:val="0"/>
          <w:numId w:val="4"/>
        </w:numPr>
        <w:tabs>
          <w:tab w:val="clear" w:pos="1695"/>
          <w:tab w:val="num" w:pos="426"/>
        </w:tabs>
        <w:suppressAutoHyphens/>
        <w:ind w:left="426" w:firstLine="0"/>
        <w:jc w:val="both"/>
        <w:rPr>
          <w:szCs w:val="24"/>
        </w:rPr>
      </w:pPr>
      <w:r w:rsidRPr="004018FE">
        <w:rPr>
          <w:szCs w:val="24"/>
        </w:rPr>
        <w:t>Создание сбалансированного рынка туристических услуг на основе приоритетного развития  въездного и внутреннего туризма;</w:t>
      </w:r>
    </w:p>
    <w:p w:rsidR="00E51C1E" w:rsidRPr="004018FE" w:rsidRDefault="00E51C1E" w:rsidP="00024CE1">
      <w:pPr>
        <w:widowControl w:val="0"/>
        <w:numPr>
          <w:ilvl w:val="0"/>
          <w:numId w:val="4"/>
        </w:numPr>
        <w:tabs>
          <w:tab w:val="clear" w:pos="1695"/>
          <w:tab w:val="num" w:pos="426"/>
        </w:tabs>
        <w:suppressAutoHyphens/>
        <w:ind w:left="426" w:firstLine="0"/>
        <w:jc w:val="both"/>
        <w:rPr>
          <w:szCs w:val="24"/>
        </w:rPr>
      </w:pPr>
      <w:r w:rsidRPr="004018FE">
        <w:rPr>
          <w:szCs w:val="24"/>
        </w:rPr>
        <w:t>Привлечение инвесторов для участия в строительстве объектов туристской индустрии в районе;</w:t>
      </w:r>
    </w:p>
    <w:p w:rsidR="00E51C1E" w:rsidRPr="004018FE" w:rsidRDefault="00E51C1E" w:rsidP="00024CE1">
      <w:pPr>
        <w:widowControl w:val="0"/>
        <w:numPr>
          <w:ilvl w:val="0"/>
          <w:numId w:val="4"/>
        </w:numPr>
        <w:tabs>
          <w:tab w:val="clear" w:pos="1695"/>
          <w:tab w:val="num" w:pos="426"/>
        </w:tabs>
        <w:suppressAutoHyphens/>
        <w:ind w:left="426" w:firstLine="0"/>
        <w:jc w:val="both"/>
        <w:rPr>
          <w:szCs w:val="24"/>
        </w:rPr>
      </w:pPr>
      <w:r w:rsidRPr="004018FE">
        <w:rPr>
          <w:szCs w:val="24"/>
        </w:rPr>
        <w:t xml:space="preserve">Популяризация историко-культурного наследия и </w:t>
      </w:r>
      <w:proofErr w:type="spellStart"/>
      <w:r w:rsidRPr="004018FE">
        <w:rPr>
          <w:szCs w:val="24"/>
        </w:rPr>
        <w:t>туристск</w:t>
      </w:r>
      <w:proofErr w:type="gramStart"/>
      <w:r w:rsidRPr="004018FE">
        <w:rPr>
          <w:szCs w:val="24"/>
        </w:rPr>
        <w:t>о</w:t>
      </w:r>
      <w:proofErr w:type="spellEnd"/>
      <w:r w:rsidRPr="004018FE">
        <w:rPr>
          <w:szCs w:val="24"/>
        </w:rPr>
        <w:t>-</w:t>
      </w:r>
      <w:proofErr w:type="gramEnd"/>
      <w:r w:rsidRPr="004018FE">
        <w:rPr>
          <w:szCs w:val="24"/>
        </w:rPr>
        <w:t xml:space="preserve"> рекреационных ресурсов района;</w:t>
      </w:r>
    </w:p>
    <w:p w:rsidR="000260CD" w:rsidRPr="00495739" w:rsidRDefault="00C441EF" w:rsidP="00495739">
      <w:pPr>
        <w:widowControl w:val="0"/>
        <w:numPr>
          <w:ilvl w:val="0"/>
          <w:numId w:val="4"/>
        </w:numPr>
        <w:tabs>
          <w:tab w:val="clear" w:pos="1695"/>
          <w:tab w:val="num" w:pos="426"/>
        </w:tabs>
        <w:suppressAutoHyphens/>
        <w:ind w:left="567" w:hanging="141"/>
        <w:jc w:val="both"/>
        <w:rPr>
          <w:szCs w:val="24"/>
        </w:rPr>
      </w:pPr>
      <w:r w:rsidRPr="004018FE">
        <w:rPr>
          <w:szCs w:val="24"/>
        </w:rPr>
        <w:t xml:space="preserve"> </w:t>
      </w:r>
      <w:r w:rsidR="00E51C1E" w:rsidRPr="004018FE">
        <w:rPr>
          <w:szCs w:val="24"/>
        </w:rPr>
        <w:t>Повышение качества туристических услуг.</w:t>
      </w:r>
    </w:p>
    <w:p w:rsidR="00E51C1E" w:rsidRPr="00495739" w:rsidRDefault="00E51C1E" w:rsidP="00E51C1E">
      <w:pPr>
        <w:ind w:left="1335"/>
        <w:jc w:val="both"/>
        <w:rPr>
          <w:sz w:val="8"/>
          <w:szCs w:val="8"/>
        </w:rPr>
      </w:pPr>
    </w:p>
    <w:p w:rsidR="00E51C1E" w:rsidRPr="007D5400" w:rsidRDefault="00E51C1E" w:rsidP="007D5400">
      <w:pPr>
        <w:pStyle w:val="a8"/>
        <w:numPr>
          <w:ilvl w:val="1"/>
          <w:numId w:val="15"/>
        </w:numPr>
        <w:rPr>
          <w:szCs w:val="24"/>
        </w:rPr>
      </w:pPr>
      <w:r w:rsidRPr="007D5400">
        <w:rPr>
          <w:szCs w:val="24"/>
        </w:rPr>
        <w:t>Показатели, характеризующие развитие туризма в Ивановской области</w:t>
      </w:r>
    </w:p>
    <w:p w:rsidR="00E51C1E" w:rsidRPr="00495739" w:rsidRDefault="00E51C1E" w:rsidP="00495739">
      <w:pPr>
        <w:jc w:val="both"/>
        <w:rPr>
          <w:sz w:val="8"/>
          <w:szCs w:val="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544"/>
        <w:gridCol w:w="709"/>
        <w:gridCol w:w="709"/>
        <w:gridCol w:w="709"/>
        <w:gridCol w:w="708"/>
        <w:gridCol w:w="709"/>
        <w:gridCol w:w="709"/>
        <w:gridCol w:w="709"/>
        <w:gridCol w:w="708"/>
        <w:gridCol w:w="709"/>
      </w:tblGrid>
      <w:tr w:rsidR="007D5400" w:rsidRPr="004018FE" w:rsidTr="00CB17FF">
        <w:trPr>
          <w:trHeight w:val="527"/>
        </w:trPr>
        <w:tc>
          <w:tcPr>
            <w:tcW w:w="425" w:type="dxa"/>
          </w:tcPr>
          <w:p w:rsidR="007D5400" w:rsidRPr="004018FE" w:rsidRDefault="007D5400" w:rsidP="0056626E">
            <w:pPr>
              <w:jc w:val="both"/>
              <w:rPr>
                <w:szCs w:val="24"/>
              </w:rPr>
            </w:pPr>
            <w:r w:rsidRPr="004018FE">
              <w:rPr>
                <w:szCs w:val="24"/>
              </w:rPr>
              <w:t>№</w:t>
            </w:r>
          </w:p>
        </w:tc>
        <w:tc>
          <w:tcPr>
            <w:tcW w:w="3544" w:type="dxa"/>
          </w:tcPr>
          <w:p w:rsidR="007D5400" w:rsidRPr="004018FE" w:rsidRDefault="007D5400" w:rsidP="00B31848">
            <w:pPr>
              <w:jc w:val="center"/>
              <w:rPr>
                <w:szCs w:val="24"/>
              </w:rPr>
            </w:pPr>
            <w:r w:rsidRPr="004018FE">
              <w:rPr>
                <w:szCs w:val="24"/>
              </w:rPr>
              <w:t>Наименование показателя</w:t>
            </w:r>
          </w:p>
        </w:tc>
        <w:tc>
          <w:tcPr>
            <w:tcW w:w="709" w:type="dxa"/>
          </w:tcPr>
          <w:p w:rsidR="007D5400" w:rsidRPr="007D5400" w:rsidRDefault="007D5400" w:rsidP="00C441EF">
            <w:pPr>
              <w:jc w:val="both"/>
              <w:rPr>
                <w:szCs w:val="22"/>
              </w:rPr>
            </w:pPr>
            <w:r w:rsidRPr="007D5400">
              <w:rPr>
                <w:sz w:val="22"/>
                <w:szCs w:val="22"/>
              </w:rPr>
              <w:t>Ед.</w:t>
            </w:r>
          </w:p>
          <w:p w:rsidR="007D5400" w:rsidRPr="007D5400" w:rsidRDefault="007D5400" w:rsidP="00C441EF">
            <w:pPr>
              <w:jc w:val="both"/>
              <w:rPr>
                <w:szCs w:val="22"/>
              </w:rPr>
            </w:pPr>
            <w:proofErr w:type="spellStart"/>
            <w:r w:rsidRPr="007D5400">
              <w:rPr>
                <w:sz w:val="22"/>
                <w:szCs w:val="22"/>
              </w:rPr>
              <w:t>изм</w:t>
            </w:r>
            <w:proofErr w:type="spellEnd"/>
            <w:r w:rsidRPr="007D5400">
              <w:rPr>
                <w:sz w:val="22"/>
                <w:szCs w:val="22"/>
              </w:rPr>
              <w:t>.</w:t>
            </w:r>
          </w:p>
        </w:tc>
        <w:tc>
          <w:tcPr>
            <w:tcW w:w="709" w:type="dxa"/>
          </w:tcPr>
          <w:p w:rsidR="007D5400" w:rsidRPr="007D5400" w:rsidRDefault="007D5400" w:rsidP="0056626E">
            <w:pPr>
              <w:jc w:val="center"/>
              <w:rPr>
                <w:szCs w:val="22"/>
              </w:rPr>
            </w:pPr>
            <w:r w:rsidRPr="007D5400">
              <w:rPr>
                <w:sz w:val="22"/>
                <w:szCs w:val="22"/>
              </w:rPr>
              <w:t>2014 год</w:t>
            </w:r>
          </w:p>
        </w:tc>
        <w:tc>
          <w:tcPr>
            <w:tcW w:w="709" w:type="dxa"/>
          </w:tcPr>
          <w:p w:rsidR="007D5400" w:rsidRPr="007D5400" w:rsidRDefault="007D5400" w:rsidP="0056626E">
            <w:pPr>
              <w:jc w:val="center"/>
              <w:rPr>
                <w:szCs w:val="22"/>
              </w:rPr>
            </w:pPr>
            <w:r w:rsidRPr="007D5400">
              <w:rPr>
                <w:sz w:val="22"/>
                <w:szCs w:val="22"/>
              </w:rPr>
              <w:t>2015 год</w:t>
            </w:r>
          </w:p>
        </w:tc>
        <w:tc>
          <w:tcPr>
            <w:tcW w:w="708" w:type="dxa"/>
          </w:tcPr>
          <w:p w:rsidR="007D5400" w:rsidRPr="007D5400" w:rsidRDefault="007D5400" w:rsidP="00495739">
            <w:pPr>
              <w:jc w:val="center"/>
              <w:rPr>
                <w:szCs w:val="22"/>
              </w:rPr>
            </w:pPr>
            <w:r w:rsidRPr="007D5400">
              <w:rPr>
                <w:sz w:val="22"/>
                <w:szCs w:val="22"/>
              </w:rPr>
              <w:t>2016 год</w:t>
            </w:r>
          </w:p>
        </w:tc>
        <w:tc>
          <w:tcPr>
            <w:tcW w:w="709" w:type="dxa"/>
            <w:shd w:val="clear" w:color="auto" w:fill="auto"/>
          </w:tcPr>
          <w:p w:rsidR="007D5400" w:rsidRPr="007D5400" w:rsidRDefault="007D5400" w:rsidP="0056626E">
            <w:pPr>
              <w:jc w:val="center"/>
              <w:rPr>
                <w:szCs w:val="22"/>
              </w:rPr>
            </w:pPr>
            <w:r w:rsidRPr="007D5400">
              <w:rPr>
                <w:sz w:val="22"/>
                <w:szCs w:val="22"/>
              </w:rPr>
              <w:t>2017 год</w:t>
            </w:r>
          </w:p>
        </w:tc>
        <w:tc>
          <w:tcPr>
            <w:tcW w:w="709" w:type="dxa"/>
            <w:shd w:val="clear" w:color="auto" w:fill="auto"/>
          </w:tcPr>
          <w:p w:rsidR="007D5400" w:rsidRPr="007D5400" w:rsidRDefault="007D5400" w:rsidP="0056626E">
            <w:pPr>
              <w:jc w:val="center"/>
              <w:rPr>
                <w:szCs w:val="22"/>
              </w:rPr>
            </w:pPr>
            <w:r w:rsidRPr="007D5400">
              <w:rPr>
                <w:sz w:val="22"/>
                <w:szCs w:val="22"/>
              </w:rPr>
              <w:t>2018 год</w:t>
            </w:r>
          </w:p>
        </w:tc>
        <w:tc>
          <w:tcPr>
            <w:tcW w:w="709" w:type="dxa"/>
            <w:shd w:val="clear" w:color="auto" w:fill="auto"/>
          </w:tcPr>
          <w:p w:rsidR="007D5400" w:rsidRPr="007D5400" w:rsidRDefault="007D5400" w:rsidP="0056626E">
            <w:pPr>
              <w:jc w:val="center"/>
              <w:rPr>
                <w:szCs w:val="22"/>
              </w:rPr>
            </w:pPr>
            <w:r w:rsidRPr="007D5400">
              <w:rPr>
                <w:sz w:val="22"/>
                <w:szCs w:val="22"/>
              </w:rPr>
              <w:t>2019 год</w:t>
            </w:r>
          </w:p>
        </w:tc>
        <w:tc>
          <w:tcPr>
            <w:tcW w:w="708" w:type="dxa"/>
            <w:shd w:val="clear" w:color="auto" w:fill="auto"/>
          </w:tcPr>
          <w:p w:rsidR="007D5400" w:rsidRPr="007D5400" w:rsidRDefault="007D5400" w:rsidP="0056626E">
            <w:pPr>
              <w:jc w:val="center"/>
              <w:rPr>
                <w:szCs w:val="22"/>
              </w:rPr>
            </w:pPr>
            <w:r w:rsidRPr="007D5400">
              <w:rPr>
                <w:sz w:val="22"/>
                <w:szCs w:val="22"/>
              </w:rPr>
              <w:t>2020</w:t>
            </w:r>
          </w:p>
          <w:p w:rsidR="007D5400" w:rsidRPr="007D5400" w:rsidRDefault="007D5400" w:rsidP="0056626E">
            <w:pPr>
              <w:jc w:val="center"/>
              <w:rPr>
                <w:szCs w:val="22"/>
              </w:rPr>
            </w:pPr>
            <w:r w:rsidRPr="007D5400">
              <w:rPr>
                <w:sz w:val="22"/>
                <w:szCs w:val="22"/>
              </w:rPr>
              <w:t>год</w:t>
            </w:r>
          </w:p>
        </w:tc>
        <w:tc>
          <w:tcPr>
            <w:tcW w:w="709" w:type="dxa"/>
            <w:shd w:val="clear" w:color="auto" w:fill="auto"/>
          </w:tcPr>
          <w:p w:rsidR="007D5400" w:rsidRPr="007D5400" w:rsidRDefault="00A152E6" w:rsidP="00CB17FF">
            <w:pPr>
              <w:spacing w:after="200" w:line="276" w:lineRule="auto"/>
              <w:jc w:val="center"/>
              <w:rPr>
                <w:szCs w:val="22"/>
              </w:rPr>
            </w:pPr>
            <w:r>
              <w:rPr>
                <w:sz w:val="22"/>
                <w:szCs w:val="22"/>
              </w:rPr>
              <w:t>2021 год</w:t>
            </w:r>
          </w:p>
        </w:tc>
      </w:tr>
      <w:tr w:rsidR="007D5400" w:rsidRPr="004018FE" w:rsidTr="00CB17FF">
        <w:tc>
          <w:tcPr>
            <w:tcW w:w="425" w:type="dxa"/>
          </w:tcPr>
          <w:p w:rsidR="007D5400" w:rsidRPr="004018FE" w:rsidRDefault="007D5400" w:rsidP="0056626E">
            <w:pPr>
              <w:jc w:val="both"/>
              <w:rPr>
                <w:szCs w:val="24"/>
              </w:rPr>
            </w:pPr>
            <w:r w:rsidRPr="004018FE">
              <w:rPr>
                <w:szCs w:val="24"/>
              </w:rPr>
              <w:t>1</w:t>
            </w:r>
          </w:p>
        </w:tc>
        <w:tc>
          <w:tcPr>
            <w:tcW w:w="3544" w:type="dxa"/>
          </w:tcPr>
          <w:p w:rsidR="007D5400" w:rsidRPr="004018FE" w:rsidRDefault="007D5400" w:rsidP="0056626E">
            <w:pPr>
              <w:jc w:val="both"/>
              <w:rPr>
                <w:szCs w:val="24"/>
              </w:rPr>
            </w:pPr>
            <w:r w:rsidRPr="004018FE">
              <w:rPr>
                <w:szCs w:val="24"/>
              </w:rPr>
              <w:t xml:space="preserve"> Туристический поток в </w:t>
            </w:r>
            <w:proofErr w:type="spellStart"/>
            <w:r w:rsidRPr="004018FE">
              <w:rPr>
                <w:szCs w:val="24"/>
              </w:rPr>
              <w:t>Пучежском</w:t>
            </w:r>
            <w:proofErr w:type="spellEnd"/>
            <w:r w:rsidRPr="004018FE">
              <w:rPr>
                <w:szCs w:val="24"/>
              </w:rPr>
              <w:t xml:space="preserve"> муниципальном районе</w:t>
            </w:r>
          </w:p>
        </w:tc>
        <w:tc>
          <w:tcPr>
            <w:tcW w:w="709" w:type="dxa"/>
          </w:tcPr>
          <w:p w:rsidR="007D5400" w:rsidRPr="007D5400" w:rsidRDefault="007D5400" w:rsidP="0056626E">
            <w:pPr>
              <w:jc w:val="both"/>
              <w:rPr>
                <w:szCs w:val="22"/>
              </w:rPr>
            </w:pPr>
            <w:r w:rsidRPr="007D5400">
              <w:rPr>
                <w:sz w:val="22"/>
                <w:szCs w:val="22"/>
              </w:rPr>
              <w:t>Чел.</w:t>
            </w:r>
          </w:p>
        </w:tc>
        <w:tc>
          <w:tcPr>
            <w:tcW w:w="709" w:type="dxa"/>
          </w:tcPr>
          <w:p w:rsidR="007D5400" w:rsidRPr="007D5400" w:rsidRDefault="007D5400" w:rsidP="0056626E">
            <w:pPr>
              <w:jc w:val="center"/>
              <w:rPr>
                <w:szCs w:val="22"/>
              </w:rPr>
            </w:pPr>
            <w:r w:rsidRPr="007D5400">
              <w:rPr>
                <w:sz w:val="22"/>
                <w:szCs w:val="22"/>
              </w:rPr>
              <w:t>780</w:t>
            </w:r>
          </w:p>
        </w:tc>
        <w:tc>
          <w:tcPr>
            <w:tcW w:w="709" w:type="dxa"/>
          </w:tcPr>
          <w:p w:rsidR="007D5400" w:rsidRPr="007D5400" w:rsidRDefault="007D5400" w:rsidP="0056626E">
            <w:pPr>
              <w:jc w:val="center"/>
              <w:rPr>
                <w:szCs w:val="22"/>
              </w:rPr>
            </w:pPr>
            <w:r w:rsidRPr="007D5400">
              <w:rPr>
                <w:sz w:val="22"/>
                <w:szCs w:val="22"/>
              </w:rPr>
              <w:t>830</w:t>
            </w:r>
          </w:p>
        </w:tc>
        <w:tc>
          <w:tcPr>
            <w:tcW w:w="708" w:type="dxa"/>
          </w:tcPr>
          <w:p w:rsidR="007D5400" w:rsidRPr="007D5400" w:rsidRDefault="007D5400" w:rsidP="0056626E">
            <w:pPr>
              <w:jc w:val="center"/>
              <w:rPr>
                <w:szCs w:val="22"/>
              </w:rPr>
            </w:pPr>
            <w:r w:rsidRPr="007D5400">
              <w:rPr>
                <w:sz w:val="22"/>
                <w:szCs w:val="22"/>
              </w:rPr>
              <w:t>900</w:t>
            </w:r>
          </w:p>
        </w:tc>
        <w:tc>
          <w:tcPr>
            <w:tcW w:w="709" w:type="dxa"/>
            <w:shd w:val="clear" w:color="auto" w:fill="auto"/>
          </w:tcPr>
          <w:p w:rsidR="007D5400" w:rsidRPr="007D5400" w:rsidRDefault="007D5400" w:rsidP="0056626E">
            <w:pPr>
              <w:jc w:val="center"/>
              <w:rPr>
                <w:szCs w:val="22"/>
              </w:rPr>
            </w:pPr>
            <w:r w:rsidRPr="007D5400">
              <w:rPr>
                <w:sz w:val="22"/>
                <w:szCs w:val="22"/>
              </w:rPr>
              <w:t>1000</w:t>
            </w:r>
          </w:p>
        </w:tc>
        <w:tc>
          <w:tcPr>
            <w:tcW w:w="709" w:type="dxa"/>
            <w:shd w:val="clear" w:color="auto" w:fill="auto"/>
          </w:tcPr>
          <w:p w:rsidR="007D5400" w:rsidRPr="007D5400" w:rsidRDefault="007D5400" w:rsidP="0056626E">
            <w:pPr>
              <w:jc w:val="center"/>
              <w:rPr>
                <w:szCs w:val="22"/>
              </w:rPr>
            </w:pPr>
            <w:r w:rsidRPr="007D5400">
              <w:rPr>
                <w:sz w:val="22"/>
                <w:szCs w:val="22"/>
              </w:rPr>
              <w:t>1200</w:t>
            </w:r>
          </w:p>
        </w:tc>
        <w:tc>
          <w:tcPr>
            <w:tcW w:w="709" w:type="dxa"/>
            <w:shd w:val="clear" w:color="auto" w:fill="auto"/>
          </w:tcPr>
          <w:p w:rsidR="007D5400" w:rsidRPr="007D5400" w:rsidRDefault="007D5400" w:rsidP="0056626E">
            <w:pPr>
              <w:jc w:val="center"/>
              <w:rPr>
                <w:szCs w:val="22"/>
              </w:rPr>
            </w:pPr>
            <w:r w:rsidRPr="007D5400">
              <w:rPr>
                <w:sz w:val="22"/>
                <w:szCs w:val="22"/>
              </w:rPr>
              <w:t>1500</w:t>
            </w:r>
          </w:p>
        </w:tc>
        <w:tc>
          <w:tcPr>
            <w:tcW w:w="708" w:type="dxa"/>
            <w:shd w:val="clear" w:color="auto" w:fill="auto"/>
          </w:tcPr>
          <w:p w:rsidR="007D5400" w:rsidRPr="007D5400" w:rsidRDefault="007D5400" w:rsidP="0056626E">
            <w:pPr>
              <w:jc w:val="center"/>
              <w:rPr>
                <w:szCs w:val="22"/>
              </w:rPr>
            </w:pPr>
            <w:r w:rsidRPr="007D5400">
              <w:rPr>
                <w:sz w:val="22"/>
                <w:szCs w:val="22"/>
              </w:rPr>
              <w:t>1900</w:t>
            </w:r>
          </w:p>
        </w:tc>
        <w:tc>
          <w:tcPr>
            <w:tcW w:w="709" w:type="dxa"/>
            <w:shd w:val="clear" w:color="auto" w:fill="auto"/>
          </w:tcPr>
          <w:p w:rsidR="007D5400" w:rsidRPr="007D5400" w:rsidRDefault="00A152E6" w:rsidP="007D5400">
            <w:pPr>
              <w:jc w:val="center"/>
              <w:rPr>
                <w:szCs w:val="22"/>
              </w:rPr>
            </w:pPr>
            <w:r>
              <w:rPr>
                <w:sz w:val="22"/>
                <w:szCs w:val="22"/>
              </w:rPr>
              <w:t>2470</w:t>
            </w:r>
          </w:p>
        </w:tc>
      </w:tr>
      <w:tr w:rsidR="007D5400" w:rsidRPr="004018FE" w:rsidTr="00CB17FF">
        <w:tc>
          <w:tcPr>
            <w:tcW w:w="425" w:type="dxa"/>
          </w:tcPr>
          <w:p w:rsidR="007D5400" w:rsidRPr="004018FE" w:rsidRDefault="007D5400" w:rsidP="0056626E">
            <w:pPr>
              <w:jc w:val="both"/>
              <w:rPr>
                <w:szCs w:val="24"/>
              </w:rPr>
            </w:pPr>
            <w:r w:rsidRPr="004018FE">
              <w:rPr>
                <w:szCs w:val="24"/>
              </w:rPr>
              <w:t>2</w:t>
            </w:r>
          </w:p>
        </w:tc>
        <w:tc>
          <w:tcPr>
            <w:tcW w:w="3544" w:type="dxa"/>
          </w:tcPr>
          <w:p w:rsidR="007D5400" w:rsidRPr="004018FE" w:rsidRDefault="007D5400" w:rsidP="0056626E">
            <w:pPr>
              <w:jc w:val="both"/>
              <w:rPr>
                <w:szCs w:val="24"/>
              </w:rPr>
            </w:pPr>
            <w:r w:rsidRPr="004018FE">
              <w:rPr>
                <w:szCs w:val="24"/>
              </w:rPr>
              <w:t>Увеличение туристического потока (увеличение к предыдущему году)</w:t>
            </w:r>
          </w:p>
        </w:tc>
        <w:tc>
          <w:tcPr>
            <w:tcW w:w="709" w:type="dxa"/>
          </w:tcPr>
          <w:p w:rsidR="007D5400" w:rsidRPr="007D5400" w:rsidRDefault="007D5400" w:rsidP="00024CE1">
            <w:pPr>
              <w:jc w:val="both"/>
              <w:rPr>
                <w:szCs w:val="22"/>
              </w:rPr>
            </w:pPr>
            <w:r w:rsidRPr="007D5400">
              <w:rPr>
                <w:sz w:val="22"/>
                <w:szCs w:val="22"/>
              </w:rPr>
              <w:t xml:space="preserve">% </w:t>
            </w:r>
          </w:p>
        </w:tc>
        <w:tc>
          <w:tcPr>
            <w:tcW w:w="709" w:type="dxa"/>
          </w:tcPr>
          <w:p w:rsidR="007D5400" w:rsidRPr="007D5400" w:rsidRDefault="007D5400" w:rsidP="0056626E">
            <w:pPr>
              <w:jc w:val="center"/>
              <w:rPr>
                <w:szCs w:val="22"/>
              </w:rPr>
            </w:pPr>
            <w:r w:rsidRPr="007D5400">
              <w:rPr>
                <w:sz w:val="22"/>
                <w:szCs w:val="22"/>
              </w:rPr>
              <w:t>5%</w:t>
            </w:r>
          </w:p>
        </w:tc>
        <w:tc>
          <w:tcPr>
            <w:tcW w:w="709" w:type="dxa"/>
          </w:tcPr>
          <w:p w:rsidR="007D5400" w:rsidRPr="007D5400" w:rsidRDefault="007D5400" w:rsidP="0056626E">
            <w:pPr>
              <w:jc w:val="center"/>
              <w:rPr>
                <w:szCs w:val="22"/>
              </w:rPr>
            </w:pPr>
            <w:r w:rsidRPr="007D5400">
              <w:rPr>
                <w:sz w:val="22"/>
                <w:szCs w:val="22"/>
              </w:rPr>
              <w:t>6,5%</w:t>
            </w:r>
          </w:p>
        </w:tc>
        <w:tc>
          <w:tcPr>
            <w:tcW w:w="708" w:type="dxa"/>
          </w:tcPr>
          <w:p w:rsidR="007D5400" w:rsidRPr="007D5400" w:rsidRDefault="007D5400" w:rsidP="0056626E">
            <w:pPr>
              <w:jc w:val="center"/>
              <w:rPr>
                <w:szCs w:val="22"/>
              </w:rPr>
            </w:pPr>
            <w:r w:rsidRPr="007D5400">
              <w:rPr>
                <w:sz w:val="22"/>
                <w:szCs w:val="22"/>
              </w:rPr>
              <w:t>8,5 %</w:t>
            </w:r>
          </w:p>
        </w:tc>
        <w:tc>
          <w:tcPr>
            <w:tcW w:w="709" w:type="dxa"/>
            <w:shd w:val="clear" w:color="auto" w:fill="auto"/>
          </w:tcPr>
          <w:p w:rsidR="007D5400" w:rsidRPr="007D5400" w:rsidRDefault="007D5400" w:rsidP="0056626E">
            <w:pPr>
              <w:jc w:val="center"/>
              <w:rPr>
                <w:szCs w:val="22"/>
              </w:rPr>
            </w:pPr>
            <w:r w:rsidRPr="007D5400">
              <w:rPr>
                <w:sz w:val="22"/>
                <w:szCs w:val="22"/>
              </w:rPr>
              <w:t>11%</w:t>
            </w:r>
          </w:p>
        </w:tc>
        <w:tc>
          <w:tcPr>
            <w:tcW w:w="709" w:type="dxa"/>
            <w:shd w:val="clear" w:color="auto" w:fill="auto"/>
          </w:tcPr>
          <w:p w:rsidR="007D5400" w:rsidRPr="007D5400" w:rsidRDefault="007D5400" w:rsidP="0056626E">
            <w:pPr>
              <w:jc w:val="center"/>
              <w:rPr>
                <w:szCs w:val="22"/>
              </w:rPr>
            </w:pPr>
            <w:r w:rsidRPr="007D5400">
              <w:rPr>
                <w:sz w:val="22"/>
                <w:szCs w:val="22"/>
              </w:rPr>
              <w:t>20%</w:t>
            </w:r>
          </w:p>
        </w:tc>
        <w:tc>
          <w:tcPr>
            <w:tcW w:w="709" w:type="dxa"/>
            <w:shd w:val="clear" w:color="auto" w:fill="auto"/>
          </w:tcPr>
          <w:p w:rsidR="007D5400" w:rsidRPr="007D5400" w:rsidRDefault="007D5400" w:rsidP="0056626E">
            <w:pPr>
              <w:jc w:val="center"/>
              <w:rPr>
                <w:szCs w:val="22"/>
              </w:rPr>
            </w:pPr>
            <w:r w:rsidRPr="007D5400">
              <w:rPr>
                <w:sz w:val="22"/>
                <w:szCs w:val="22"/>
              </w:rPr>
              <w:t>25%</w:t>
            </w:r>
          </w:p>
        </w:tc>
        <w:tc>
          <w:tcPr>
            <w:tcW w:w="708" w:type="dxa"/>
            <w:shd w:val="clear" w:color="auto" w:fill="auto"/>
          </w:tcPr>
          <w:p w:rsidR="007D5400" w:rsidRPr="007D5400" w:rsidRDefault="007D5400" w:rsidP="0056626E">
            <w:pPr>
              <w:jc w:val="center"/>
              <w:rPr>
                <w:szCs w:val="22"/>
              </w:rPr>
            </w:pPr>
            <w:r w:rsidRPr="007D5400">
              <w:rPr>
                <w:sz w:val="22"/>
                <w:szCs w:val="22"/>
              </w:rPr>
              <w:t>27%</w:t>
            </w:r>
          </w:p>
        </w:tc>
        <w:tc>
          <w:tcPr>
            <w:tcW w:w="709" w:type="dxa"/>
            <w:shd w:val="clear" w:color="auto" w:fill="auto"/>
          </w:tcPr>
          <w:p w:rsidR="007D5400" w:rsidRPr="007D5400" w:rsidRDefault="00A152E6" w:rsidP="007D5400">
            <w:pPr>
              <w:jc w:val="center"/>
              <w:rPr>
                <w:szCs w:val="22"/>
              </w:rPr>
            </w:pPr>
            <w:r>
              <w:rPr>
                <w:sz w:val="22"/>
                <w:szCs w:val="22"/>
              </w:rPr>
              <w:t>30%</w:t>
            </w:r>
          </w:p>
        </w:tc>
      </w:tr>
      <w:tr w:rsidR="007D5400" w:rsidRPr="004018FE" w:rsidTr="00CB17FF">
        <w:tc>
          <w:tcPr>
            <w:tcW w:w="425" w:type="dxa"/>
          </w:tcPr>
          <w:p w:rsidR="007D5400" w:rsidRPr="004018FE" w:rsidRDefault="007D5400" w:rsidP="0056626E">
            <w:pPr>
              <w:jc w:val="both"/>
              <w:rPr>
                <w:szCs w:val="24"/>
              </w:rPr>
            </w:pPr>
            <w:r w:rsidRPr="004018FE">
              <w:rPr>
                <w:szCs w:val="24"/>
              </w:rPr>
              <w:t>3</w:t>
            </w:r>
          </w:p>
        </w:tc>
        <w:tc>
          <w:tcPr>
            <w:tcW w:w="3544" w:type="dxa"/>
          </w:tcPr>
          <w:p w:rsidR="007D5400" w:rsidRPr="004018FE" w:rsidRDefault="007D5400" w:rsidP="00B31848">
            <w:pPr>
              <w:jc w:val="both"/>
              <w:rPr>
                <w:szCs w:val="24"/>
              </w:rPr>
            </w:pPr>
            <w:r w:rsidRPr="004018FE">
              <w:rPr>
                <w:szCs w:val="24"/>
              </w:rPr>
              <w:t xml:space="preserve">Количество дополнительно созданных койко-мест        в коллективных средствах  размещения </w:t>
            </w:r>
          </w:p>
        </w:tc>
        <w:tc>
          <w:tcPr>
            <w:tcW w:w="709" w:type="dxa"/>
          </w:tcPr>
          <w:p w:rsidR="007D5400" w:rsidRPr="007D5400" w:rsidRDefault="007D5400" w:rsidP="0056626E">
            <w:pPr>
              <w:jc w:val="both"/>
              <w:rPr>
                <w:szCs w:val="22"/>
              </w:rPr>
            </w:pPr>
            <w:r w:rsidRPr="007D5400">
              <w:rPr>
                <w:sz w:val="22"/>
                <w:szCs w:val="22"/>
              </w:rPr>
              <w:t>Ед.</w:t>
            </w:r>
          </w:p>
        </w:tc>
        <w:tc>
          <w:tcPr>
            <w:tcW w:w="709" w:type="dxa"/>
          </w:tcPr>
          <w:p w:rsidR="007D5400" w:rsidRPr="007D5400" w:rsidRDefault="007D5400" w:rsidP="0056626E">
            <w:pPr>
              <w:jc w:val="center"/>
              <w:rPr>
                <w:szCs w:val="22"/>
              </w:rPr>
            </w:pPr>
            <w:r w:rsidRPr="007D5400">
              <w:rPr>
                <w:sz w:val="22"/>
                <w:szCs w:val="22"/>
              </w:rPr>
              <w:t>20</w:t>
            </w:r>
          </w:p>
        </w:tc>
        <w:tc>
          <w:tcPr>
            <w:tcW w:w="709" w:type="dxa"/>
          </w:tcPr>
          <w:p w:rsidR="007D5400" w:rsidRPr="007D5400" w:rsidRDefault="007D5400" w:rsidP="0056626E">
            <w:pPr>
              <w:jc w:val="center"/>
              <w:rPr>
                <w:szCs w:val="22"/>
              </w:rPr>
            </w:pPr>
            <w:r w:rsidRPr="007D5400">
              <w:rPr>
                <w:sz w:val="22"/>
                <w:szCs w:val="22"/>
              </w:rPr>
              <w:t>5</w:t>
            </w:r>
          </w:p>
        </w:tc>
        <w:tc>
          <w:tcPr>
            <w:tcW w:w="708" w:type="dxa"/>
          </w:tcPr>
          <w:p w:rsidR="007D5400" w:rsidRPr="007D5400" w:rsidRDefault="007D5400" w:rsidP="0056626E">
            <w:pPr>
              <w:jc w:val="center"/>
              <w:rPr>
                <w:szCs w:val="22"/>
              </w:rPr>
            </w:pPr>
            <w:r w:rsidRPr="007D5400">
              <w:rPr>
                <w:sz w:val="22"/>
                <w:szCs w:val="22"/>
              </w:rPr>
              <w:t>5</w:t>
            </w:r>
          </w:p>
        </w:tc>
        <w:tc>
          <w:tcPr>
            <w:tcW w:w="709" w:type="dxa"/>
            <w:shd w:val="clear" w:color="auto" w:fill="auto"/>
          </w:tcPr>
          <w:p w:rsidR="007D5400" w:rsidRPr="007D5400" w:rsidRDefault="007D5400" w:rsidP="0056626E">
            <w:pPr>
              <w:jc w:val="center"/>
              <w:rPr>
                <w:szCs w:val="22"/>
              </w:rPr>
            </w:pPr>
            <w:r w:rsidRPr="007D5400">
              <w:rPr>
                <w:sz w:val="22"/>
                <w:szCs w:val="22"/>
              </w:rPr>
              <w:t>10</w:t>
            </w:r>
          </w:p>
        </w:tc>
        <w:tc>
          <w:tcPr>
            <w:tcW w:w="709" w:type="dxa"/>
            <w:shd w:val="clear" w:color="auto" w:fill="auto"/>
          </w:tcPr>
          <w:p w:rsidR="007D5400" w:rsidRPr="007D5400" w:rsidRDefault="007D5400" w:rsidP="0056626E">
            <w:pPr>
              <w:jc w:val="center"/>
              <w:rPr>
                <w:szCs w:val="22"/>
              </w:rPr>
            </w:pPr>
            <w:r w:rsidRPr="007D5400">
              <w:rPr>
                <w:sz w:val="22"/>
                <w:szCs w:val="22"/>
              </w:rPr>
              <w:t>5</w:t>
            </w:r>
          </w:p>
        </w:tc>
        <w:tc>
          <w:tcPr>
            <w:tcW w:w="709" w:type="dxa"/>
            <w:shd w:val="clear" w:color="auto" w:fill="auto"/>
          </w:tcPr>
          <w:p w:rsidR="007D5400" w:rsidRPr="007D5400" w:rsidRDefault="007D5400" w:rsidP="0056626E">
            <w:pPr>
              <w:jc w:val="center"/>
              <w:rPr>
                <w:szCs w:val="22"/>
              </w:rPr>
            </w:pPr>
            <w:r w:rsidRPr="007D5400">
              <w:rPr>
                <w:sz w:val="22"/>
                <w:szCs w:val="22"/>
              </w:rPr>
              <w:t>5</w:t>
            </w:r>
          </w:p>
        </w:tc>
        <w:tc>
          <w:tcPr>
            <w:tcW w:w="708" w:type="dxa"/>
            <w:shd w:val="clear" w:color="auto" w:fill="auto"/>
          </w:tcPr>
          <w:p w:rsidR="007D5400" w:rsidRPr="007D5400" w:rsidRDefault="007D5400" w:rsidP="00024CE1">
            <w:pPr>
              <w:jc w:val="center"/>
              <w:rPr>
                <w:szCs w:val="22"/>
              </w:rPr>
            </w:pPr>
            <w:r w:rsidRPr="007D5400">
              <w:rPr>
                <w:sz w:val="22"/>
                <w:szCs w:val="22"/>
              </w:rPr>
              <w:t>5</w:t>
            </w:r>
          </w:p>
        </w:tc>
        <w:tc>
          <w:tcPr>
            <w:tcW w:w="709" w:type="dxa"/>
            <w:shd w:val="clear" w:color="auto" w:fill="auto"/>
          </w:tcPr>
          <w:p w:rsidR="007D5400" w:rsidRPr="007D5400" w:rsidRDefault="007D5400" w:rsidP="007D5400">
            <w:pPr>
              <w:jc w:val="center"/>
              <w:rPr>
                <w:szCs w:val="22"/>
              </w:rPr>
            </w:pPr>
          </w:p>
        </w:tc>
      </w:tr>
    </w:tbl>
    <w:p w:rsidR="00E51C1E" w:rsidRPr="00495739" w:rsidRDefault="00E51C1E" w:rsidP="00E51C1E">
      <w:pPr>
        <w:autoSpaceDE w:val="0"/>
        <w:rPr>
          <w:sz w:val="8"/>
          <w:szCs w:val="8"/>
        </w:rPr>
      </w:pPr>
    </w:p>
    <w:p w:rsidR="00E51C1E" w:rsidRPr="007D5400" w:rsidRDefault="00E51C1E" w:rsidP="00E51C1E">
      <w:pPr>
        <w:autoSpaceDE w:val="0"/>
        <w:jc w:val="both"/>
        <w:rPr>
          <w:szCs w:val="24"/>
        </w:rPr>
      </w:pPr>
      <w:r w:rsidRPr="004018FE">
        <w:rPr>
          <w:b/>
          <w:szCs w:val="24"/>
        </w:rPr>
        <w:t xml:space="preserve">                                       </w:t>
      </w:r>
      <w:r w:rsidRPr="007D5400">
        <w:rPr>
          <w:szCs w:val="24"/>
        </w:rPr>
        <w:t>Ожидаемый результаты реализации МП:</w:t>
      </w:r>
    </w:p>
    <w:p w:rsidR="00E51C1E" w:rsidRPr="004018FE" w:rsidRDefault="00A152E6" w:rsidP="00E51C1E">
      <w:pPr>
        <w:autoSpaceDE w:val="0"/>
        <w:jc w:val="both"/>
        <w:rPr>
          <w:b/>
          <w:szCs w:val="24"/>
        </w:rPr>
      </w:pPr>
      <w:r>
        <w:rPr>
          <w:szCs w:val="24"/>
        </w:rPr>
        <w:t>Увеличение потока туристов до 2470</w:t>
      </w:r>
      <w:r w:rsidR="00E51C1E" w:rsidRPr="004018FE">
        <w:rPr>
          <w:szCs w:val="24"/>
        </w:rPr>
        <w:t xml:space="preserve"> человек.</w:t>
      </w:r>
    </w:p>
    <w:p w:rsidR="00E51C1E" w:rsidRPr="004018FE" w:rsidRDefault="00E51C1E" w:rsidP="00E51C1E">
      <w:pPr>
        <w:autoSpaceDE w:val="0"/>
        <w:jc w:val="both"/>
        <w:rPr>
          <w:szCs w:val="24"/>
        </w:rPr>
      </w:pPr>
      <w:r w:rsidRPr="004018FE">
        <w:rPr>
          <w:szCs w:val="24"/>
        </w:rPr>
        <w:t>Количество дополнительно созданных койко-мест в коллек</w:t>
      </w:r>
      <w:r w:rsidR="00024CE1" w:rsidRPr="004018FE">
        <w:rPr>
          <w:szCs w:val="24"/>
        </w:rPr>
        <w:t>тивных средствах размещения - 55</w:t>
      </w:r>
      <w:r w:rsidRPr="004018FE">
        <w:rPr>
          <w:szCs w:val="24"/>
        </w:rPr>
        <w:t xml:space="preserve"> единиц</w:t>
      </w:r>
      <w:r w:rsidR="00CB17FF">
        <w:rPr>
          <w:szCs w:val="24"/>
        </w:rPr>
        <w:t>.</w:t>
      </w:r>
    </w:p>
    <w:p w:rsidR="00E51C1E" w:rsidRPr="00495739" w:rsidRDefault="00E51C1E" w:rsidP="00E51C1E">
      <w:pPr>
        <w:autoSpaceDE w:val="0"/>
        <w:ind w:firstLine="540"/>
        <w:jc w:val="both"/>
        <w:rPr>
          <w:b/>
          <w:sz w:val="8"/>
          <w:szCs w:val="8"/>
        </w:rPr>
      </w:pPr>
    </w:p>
    <w:p w:rsidR="00E51C1E" w:rsidRPr="004018FE" w:rsidRDefault="00E51C1E" w:rsidP="007E35E1">
      <w:pPr>
        <w:widowControl w:val="0"/>
        <w:numPr>
          <w:ilvl w:val="0"/>
          <w:numId w:val="12"/>
        </w:numPr>
        <w:suppressAutoHyphens/>
        <w:autoSpaceDE w:val="0"/>
        <w:jc w:val="center"/>
        <w:rPr>
          <w:b/>
          <w:szCs w:val="24"/>
        </w:rPr>
      </w:pPr>
      <w:r w:rsidRPr="004018FE">
        <w:rPr>
          <w:b/>
          <w:szCs w:val="24"/>
        </w:rPr>
        <w:t>Задачи, мероприятия и ресурсное обеспечение МП</w:t>
      </w:r>
    </w:p>
    <w:p w:rsidR="00E51C1E" w:rsidRPr="00495739" w:rsidRDefault="00E51C1E" w:rsidP="00E51C1E">
      <w:pPr>
        <w:widowControl w:val="0"/>
        <w:suppressAutoHyphens/>
        <w:autoSpaceDE w:val="0"/>
        <w:ind w:left="720"/>
        <w:rPr>
          <w:b/>
          <w:sz w:val="8"/>
          <w:szCs w:val="8"/>
        </w:rPr>
      </w:pPr>
    </w:p>
    <w:tbl>
      <w:tblPr>
        <w:tblW w:w="10348" w:type="dxa"/>
        <w:tblInd w:w="-601" w:type="dxa"/>
        <w:tblLayout w:type="fixed"/>
        <w:tblLook w:val="0000"/>
      </w:tblPr>
      <w:tblGrid>
        <w:gridCol w:w="567"/>
        <w:gridCol w:w="7797"/>
        <w:gridCol w:w="1984"/>
      </w:tblGrid>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Задача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jc w:val="center"/>
              <w:rPr>
                <w:szCs w:val="24"/>
              </w:rPr>
            </w:pPr>
            <w:r w:rsidRPr="004018FE">
              <w:rPr>
                <w:szCs w:val="24"/>
              </w:rPr>
              <w:t xml:space="preserve">Год, к </w:t>
            </w:r>
            <w:proofErr w:type="spellStart"/>
            <w:r w:rsidRPr="004018FE">
              <w:rPr>
                <w:szCs w:val="24"/>
              </w:rPr>
              <w:t>кот</w:t>
            </w:r>
            <w:proofErr w:type="gramStart"/>
            <w:r w:rsidRPr="004018FE">
              <w:rPr>
                <w:szCs w:val="24"/>
              </w:rPr>
              <w:t>.з</w:t>
            </w:r>
            <w:proofErr w:type="gramEnd"/>
            <w:r w:rsidRPr="004018FE">
              <w:rPr>
                <w:szCs w:val="24"/>
              </w:rPr>
              <w:t>адача</w:t>
            </w:r>
            <w:proofErr w:type="spellEnd"/>
            <w:r w:rsidRPr="004018FE">
              <w:rPr>
                <w:szCs w:val="24"/>
              </w:rPr>
              <w:t xml:space="preserve"> должна быть решена</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1</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Организация туристской деятельности и управлением сферой туризма на районном уровне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jc w:val="center"/>
              <w:rPr>
                <w:szCs w:val="24"/>
              </w:rPr>
            </w:pPr>
            <w:r w:rsidRPr="004018FE">
              <w:rPr>
                <w:szCs w:val="24"/>
              </w:rPr>
              <w:t>2015</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2</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Разработка и принятие нормативных  правовых актов в области поддержки инвестиционной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w:t>
            </w:r>
            <w:r w:rsidR="00024CE1" w:rsidRPr="004018FE">
              <w:rPr>
                <w:szCs w:val="24"/>
              </w:rPr>
              <w:t>2</w:t>
            </w:r>
            <w:r w:rsidR="002C2881">
              <w:rPr>
                <w:szCs w:val="24"/>
              </w:rPr>
              <w:t>1</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3</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Формирование инвестиционных площадок для реализации проектов туристического, лечебно-оздоровительного, рекреационного назначения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w:t>
            </w:r>
            <w:r w:rsidR="00024CE1" w:rsidRPr="004018FE">
              <w:rPr>
                <w:szCs w:val="24"/>
              </w:rPr>
              <w:t>2</w:t>
            </w:r>
            <w:r w:rsidR="002C2881">
              <w:rPr>
                <w:szCs w:val="24"/>
              </w:rPr>
              <w:t>1</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4</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Участие в конференциях, семинарах по вопросам инвестиционной привлекательности территорий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w:t>
            </w:r>
            <w:r w:rsidR="00024CE1" w:rsidRPr="004018FE">
              <w:rPr>
                <w:szCs w:val="24"/>
              </w:rPr>
              <w:t>2</w:t>
            </w:r>
            <w:r w:rsidR="002C2881">
              <w:rPr>
                <w:szCs w:val="24"/>
              </w:rPr>
              <w:t>1</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5</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Рекламно-информационное обеспечение сферы туризма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2C2881">
              <w:rPr>
                <w:szCs w:val="24"/>
              </w:rPr>
              <w:t>1</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6</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Привлечению инвестиций в сферу туризма района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2C2881">
              <w:rPr>
                <w:szCs w:val="24"/>
              </w:rPr>
              <w:t>1</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7</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Реализация туристских проектов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2C2881">
              <w:rPr>
                <w:szCs w:val="24"/>
              </w:rPr>
              <w:t>1</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8</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Формирование туристской инфраструктуры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2C2881">
              <w:rPr>
                <w:szCs w:val="24"/>
              </w:rPr>
              <w:t>1</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9</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Ремонт и строительство объектов культурного досуга и памятников истории и культуры района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2016-20</w:t>
            </w:r>
            <w:r w:rsidR="00024CE1" w:rsidRPr="004018FE">
              <w:rPr>
                <w:szCs w:val="24"/>
              </w:rPr>
              <w:t>2</w:t>
            </w:r>
            <w:r w:rsidR="002C2881">
              <w:rPr>
                <w:szCs w:val="24"/>
              </w:rPr>
              <w:t>1</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10</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Развитие народных художественных промыслов и ремесел для сферы туризма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2C2881">
              <w:rPr>
                <w:szCs w:val="24"/>
              </w:rPr>
              <w:t>1</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lastRenderedPageBreak/>
              <w:t>11</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Кадровое обеспечение сферы туризма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2C2881">
              <w:rPr>
                <w:szCs w:val="24"/>
              </w:rPr>
              <w:t>1</w:t>
            </w:r>
          </w:p>
        </w:tc>
      </w:tr>
    </w:tbl>
    <w:p w:rsidR="00E51C1E" w:rsidRPr="004018FE" w:rsidRDefault="00E51C1E" w:rsidP="00E51C1E">
      <w:pPr>
        <w:jc w:val="both"/>
        <w:rPr>
          <w:b/>
          <w:szCs w:val="24"/>
        </w:rPr>
        <w:sectPr w:rsidR="00E51C1E" w:rsidRPr="004018FE" w:rsidSect="00495739">
          <w:footerReference w:type="default" r:id="rId8"/>
          <w:pgSz w:w="11906" w:h="16838"/>
          <w:pgMar w:top="993" w:right="567" w:bottom="1134" w:left="1701" w:header="709" w:footer="709" w:gutter="0"/>
          <w:cols w:space="708"/>
          <w:docGrid w:linePitch="360"/>
        </w:sectPr>
      </w:pPr>
    </w:p>
    <w:p w:rsidR="00E51C1E" w:rsidRPr="004018FE" w:rsidRDefault="00E51C1E" w:rsidP="00E51C1E">
      <w:pPr>
        <w:jc w:val="center"/>
        <w:rPr>
          <w:b/>
          <w:szCs w:val="24"/>
        </w:rPr>
      </w:pPr>
      <w:r w:rsidRPr="004018FE">
        <w:rPr>
          <w:b/>
          <w:szCs w:val="24"/>
        </w:rPr>
        <w:lastRenderedPageBreak/>
        <w:t>Перечень мероприятий и финансовое обеспечение реализации МП</w:t>
      </w:r>
    </w:p>
    <w:tbl>
      <w:tblPr>
        <w:tblW w:w="15027" w:type="dxa"/>
        <w:tblInd w:w="-318" w:type="dxa"/>
        <w:tblLayout w:type="fixed"/>
        <w:tblLook w:val="0000"/>
      </w:tblPr>
      <w:tblGrid>
        <w:gridCol w:w="416"/>
        <w:gridCol w:w="4097"/>
        <w:gridCol w:w="18"/>
        <w:gridCol w:w="833"/>
        <w:gridCol w:w="18"/>
        <w:gridCol w:w="1823"/>
        <w:gridCol w:w="17"/>
        <w:gridCol w:w="1418"/>
        <w:gridCol w:w="567"/>
        <w:gridCol w:w="8"/>
        <w:gridCol w:w="701"/>
        <w:gridCol w:w="8"/>
        <w:gridCol w:w="700"/>
        <w:gridCol w:w="8"/>
        <w:gridCol w:w="701"/>
        <w:gridCol w:w="8"/>
        <w:gridCol w:w="701"/>
        <w:gridCol w:w="8"/>
        <w:gridCol w:w="701"/>
        <w:gridCol w:w="8"/>
        <w:gridCol w:w="700"/>
        <w:gridCol w:w="95"/>
        <w:gridCol w:w="595"/>
        <w:gridCol w:w="23"/>
        <w:gridCol w:w="37"/>
        <w:gridCol w:w="15"/>
        <w:gridCol w:w="94"/>
        <w:gridCol w:w="709"/>
      </w:tblGrid>
      <w:tr w:rsidR="004018FE" w:rsidRPr="004018FE" w:rsidTr="00A2562B">
        <w:trPr>
          <w:trHeight w:val="539"/>
        </w:trPr>
        <w:tc>
          <w:tcPr>
            <w:tcW w:w="416" w:type="dxa"/>
            <w:vMerge w:val="restart"/>
            <w:tcBorders>
              <w:top w:val="single" w:sz="4" w:space="0" w:color="000000"/>
              <w:left w:val="single" w:sz="4" w:space="0" w:color="000000"/>
              <w:bottom w:val="single" w:sz="4" w:space="0" w:color="000000"/>
            </w:tcBorders>
            <w:shd w:val="clear" w:color="auto" w:fill="auto"/>
          </w:tcPr>
          <w:p w:rsidR="00E51C1E" w:rsidRPr="004018FE" w:rsidRDefault="00E51C1E" w:rsidP="0056626E">
            <w:pPr>
              <w:tabs>
                <w:tab w:val="left" w:pos="4140"/>
              </w:tabs>
              <w:rPr>
                <w:b/>
                <w:szCs w:val="24"/>
              </w:rPr>
            </w:pPr>
            <w:r w:rsidRPr="004018FE">
              <w:rPr>
                <w:b/>
                <w:szCs w:val="24"/>
              </w:rPr>
              <w:t>№</w:t>
            </w:r>
          </w:p>
          <w:p w:rsidR="00E51C1E" w:rsidRPr="004018FE" w:rsidRDefault="00E51C1E" w:rsidP="0056626E">
            <w:pPr>
              <w:tabs>
                <w:tab w:val="left" w:pos="4140"/>
              </w:tabs>
              <w:jc w:val="center"/>
              <w:rPr>
                <w:szCs w:val="24"/>
              </w:rPr>
            </w:pPr>
          </w:p>
        </w:tc>
        <w:tc>
          <w:tcPr>
            <w:tcW w:w="4097" w:type="dxa"/>
            <w:vMerge w:val="restart"/>
            <w:tcBorders>
              <w:top w:val="single" w:sz="4" w:space="0" w:color="000000"/>
              <w:left w:val="single" w:sz="4" w:space="0" w:color="000000"/>
              <w:bottom w:val="single" w:sz="4" w:space="0" w:color="000000"/>
              <w:right w:val="single" w:sz="4" w:space="0" w:color="auto"/>
            </w:tcBorders>
            <w:shd w:val="clear" w:color="auto" w:fill="auto"/>
          </w:tcPr>
          <w:p w:rsidR="00E51C1E" w:rsidRPr="004018FE" w:rsidRDefault="00E51C1E" w:rsidP="0056626E">
            <w:pPr>
              <w:tabs>
                <w:tab w:val="left" w:pos="4140"/>
              </w:tabs>
              <w:ind w:left="462"/>
              <w:jc w:val="center"/>
              <w:rPr>
                <w:b/>
                <w:szCs w:val="24"/>
              </w:rPr>
            </w:pPr>
            <w:r w:rsidRPr="004018FE">
              <w:rPr>
                <w:b/>
                <w:szCs w:val="24"/>
              </w:rPr>
              <w:t>Программные мероприятия, их описание</w:t>
            </w:r>
          </w:p>
        </w:tc>
        <w:tc>
          <w:tcPr>
            <w:tcW w:w="851" w:type="dxa"/>
            <w:gridSpan w:val="2"/>
            <w:vMerge w:val="restart"/>
            <w:tcBorders>
              <w:top w:val="single" w:sz="4" w:space="0" w:color="000000"/>
              <w:left w:val="single" w:sz="4" w:space="0" w:color="auto"/>
              <w:bottom w:val="single" w:sz="4" w:space="0" w:color="000000"/>
            </w:tcBorders>
            <w:shd w:val="clear" w:color="auto" w:fill="auto"/>
            <w:textDirection w:val="btLr"/>
          </w:tcPr>
          <w:p w:rsidR="00E51C1E" w:rsidRPr="004018FE" w:rsidRDefault="00E51C1E" w:rsidP="00713AD4">
            <w:pPr>
              <w:tabs>
                <w:tab w:val="left" w:pos="4140"/>
              </w:tabs>
              <w:spacing w:line="20" w:lineRule="atLeast"/>
              <w:ind w:left="113" w:right="113"/>
              <w:jc w:val="center"/>
              <w:rPr>
                <w:b/>
                <w:szCs w:val="24"/>
              </w:rPr>
            </w:pPr>
            <w:r w:rsidRPr="004018FE">
              <w:rPr>
                <w:b/>
                <w:szCs w:val="24"/>
              </w:rPr>
              <w:t>Год реализации</w:t>
            </w:r>
          </w:p>
        </w:tc>
        <w:tc>
          <w:tcPr>
            <w:tcW w:w="1841" w:type="dxa"/>
            <w:gridSpan w:val="2"/>
            <w:vMerge w:val="restart"/>
            <w:tcBorders>
              <w:top w:val="single" w:sz="4" w:space="0" w:color="000000"/>
              <w:left w:val="single" w:sz="4" w:space="0" w:color="000000"/>
              <w:bottom w:val="single" w:sz="4" w:space="0" w:color="000000"/>
            </w:tcBorders>
            <w:shd w:val="clear" w:color="auto" w:fill="auto"/>
          </w:tcPr>
          <w:p w:rsidR="00E51C1E" w:rsidRPr="004018FE" w:rsidRDefault="00E51C1E" w:rsidP="0056626E">
            <w:pPr>
              <w:tabs>
                <w:tab w:val="left" w:pos="4140"/>
              </w:tabs>
              <w:jc w:val="center"/>
              <w:rPr>
                <w:b/>
                <w:szCs w:val="24"/>
              </w:rPr>
            </w:pPr>
            <w:proofErr w:type="spellStart"/>
            <w:r w:rsidRPr="004018FE">
              <w:rPr>
                <w:b/>
                <w:szCs w:val="24"/>
              </w:rPr>
              <w:t>Ответств</w:t>
            </w:r>
            <w:proofErr w:type="spellEnd"/>
            <w:r w:rsidRPr="004018FE">
              <w:rPr>
                <w:b/>
                <w:szCs w:val="24"/>
              </w:rPr>
              <w:t xml:space="preserve">. за </w:t>
            </w:r>
            <w:proofErr w:type="spellStart"/>
            <w:r w:rsidRPr="004018FE">
              <w:rPr>
                <w:b/>
                <w:szCs w:val="24"/>
              </w:rPr>
              <w:t>реализа</w:t>
            </w:r>
            <w:proofErr w:type="spellEnd"/>
            <w:r w:rsidRPr="004018FE">
              <w:rPr>
                <w:b/>
                <w:szCs w:val="24"/>
              </w:rPr>
              <w:t>-</w:t>
            </w:r>
          </w:p>
          <w:p w:rsidR="00E51C1E" w:rsidRPr="004018FE" w:rsidRDefault="00E51C1E" w:rsidP="0056626E">
            <w:pPr>
              <w:tabs>
                <w:tab w:val="left" w:pos="4140"/>
              </w:tabs>
              <w:jc w:val="center"/>
              <w:rPr>
                <w:b/>
                <w:szCs w:val="24"/>
              </w:rPr>
            </w:pPr>
            <w:proofErr w:type="spellStart"/>
            <w:r w:rsidRPr="004018FE">
              <w:rPr>
                <w:b/>
                <w:szCs w:val="24"/>
              </w:rPr>
              <w:t>цию</w:t>
            </w:r>
            <w:proofErr w:type="spellEnd"/>
          </w:p>
        </w:tc>
        <w:tc>
          <w:tcPr>
            <w:tcW w:w="1435" w:type="dxa"/>
            <w:gridSpan w:val="2"/>
            <w:vMerge w:val="restart"/>
            <w:tcBorders>
              <w:top w:val="single" w:sz="4" w:space="0" w:color="000000"/>
              <w:left w:val="single" w:sz="4" w:space="0" w:color="000000"/>
              <w:bottom w:val="single" w:sz="4" w:space="0" w:color="000000"/>
            </w:tcBorders>
            <w:shd w:val="clear" w:color="auto" w:fill="auto"/>
          </w:tcPr>
          <w:p w:rsidR="00E51C1E" w:rsidRPr="004018FE" w:rsidRDefault="00E51C1E" w:rsidP="0056626E">
            <w:pPr>
              <w:tabs>
                <w:tab w:val="left" w:pos="4140"/>
              </w:tabs>
              <w:jc w:val="center"/>
              <w:rPr>
                <w:b/>
                <w:szCs w:val="24"/>
              </w:rPr>
            </w:pPr>
            <w:r w:rsidRPr="004018FE">
              <w:rPr>
                <w:b/>
                <w:szCs w:val="24"/>
              </w:rPr>
              <w:t xml:space="preserve">Ист. </w:t>
            </w:r>
            <w:proofErr w:type="spellStart"/>
            <w:proofErr w:type="gramStart"/>
            <w:r w:rsidRPr="004018FE">
              <w:rPr>
                <w:b/>
                <w:szCs w:val="24"/>
              </w:rPr>
              <w:t>финанси-рования</w:t>
            </w:r>
            <w:proofErr w:type="spellEnd"/>
            <w:proofErr w:type="gramEnd"/>
          </w:p>
        </w:tc>
        <w:tc>
          <w:tcPr>
            <w:tcW w:w="567" w:type="dxa"/>
            <w:vMerge w:val="restart"/>
            <w:tcBorders>
              <w:top w:val="single" w:sz="4" w:space="0" w:color="000000"/>
              <w:left w:val="single" w:sz="4" w:space="0" w:color="000000"/>
              <w:bottom w:val="single" w:sz="4" w:space="0" w:color="000000"/>
              <w:right w:val="single" w:sz="4" w:space="0" w:color="auto"/>
            </w:tcBorders>
            <w:shd w:val="clear" w:color="auto" w:fill="auto"/>
            <w:textDirection w:val="btLr"/>
          </w:tcPr>
          <w:p w:rsidR="00E51C1E" w:rsidRPr="004018FE" w:rsidRDefault="00E51C1E" w:rsidP="0056626E">
            <w:pPr>
              <w:tabs>
                <w:tab w:val="left" w:pos="4140"/>
              </w:tabs>
              <w:ind w:left="113" w:right="113"/>
              <w:jc w:val="center"/>
              <w:rPr>
                <w:b/>
                <w:szCs w:val="24"/>
              </w:rPr>
            </w:pPr>
            <w:r w:rsidRPr="004018FE">
              <w:rPr>
                <w:b/>
                <w:szCs w:val="24"/>
              </w:rPr>
              <w:t>Всего</w:t>
            </w:r>
          </w:p>
        </w:tc>
        <w:tc>
          <w:tcPr>
            <w:tcW w:w="5820" w:type="dxa"/>
            <w:gridSpan w:val="19"/>
            <w:tcBorders>
              <w:top w:val="single" w:sz="4" w:space="0" w:color="000000"/>
              <w:left w:val="single" w:sz="4" w:space="0" w:color="auto"/>
              <w:bottom w:val="single" w:sz="4" w:space="0" w:color="000000"/>
              <w:right w:val="single" w:sz="4" w:space="0" w:color="auto"/>
            </w:tcBorders>
            <w:shd w:val="clear" w:color="auto" w:fill="auto"/>
          </w:tcPr>
          <w:p w:rsidR="00E51C1E" w:rsidRPr="004018FE" w:rsidRDefault="008B4739" w:rsidP="0056626E">
            <w:pPr>
              <w:tabs>
                <w:tab w:val="left" w:pos="4140"/>
              </w:tabs>
              <w:jc w:val="center"/>
              <w:rPr>
                <w:b/>
                <w:szCs w:val="24"/>
              </w:rPr>
            </w:pPr>
            <w:r w:rsidRPr="004018FE">
              <w:rPr>
                <w:b/>
                <w:szCs w:val="24"/>
              </w:rPr>
              <w:t>Расходы</w:t>
            </w:r>
            <w:r w:rsidR="00E51C1E" w:rsidRPr="004018FE">
              <w:rPr>
                <w:b/>
                <w:szCs w:val="24"/>
              </w:rPr>
              <w:t xml:space="preserve"> (тыс. руб.)</w:t>
            </w:r>
          </w:p>
        </w:tc>
      </w:tr>
      <w:tr w:rsidR="00A152E6" w:rsidRPr="004018FE" w:rsidTr="00A2562B">
        <w:trPr>
          <w:trHeight w:val="545"/>
        </w:trPr>
        <w:tc>
          <w:tcPr>
            <w:tcW w:w="416" w:type="dxa"/>
            <w:vMerge/>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4097" w:type="dxa"/>
            <w:vMerge/>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b/>
                <w:szCs w:val="24"/>
              </w:rPr>
            </w:pPr>
          </w:p>
        </w:tc>
        <w:tc>
          <w:tcPr>
            <w:tcW w:w="851" w:type="dxa"/>
            <w:gridSpan w:val="2"/>
            <w:vMerge/>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snapToGrid w:val="0"/>
              <w:jc w:val="center"/>
              <w:rPr>
                <w:b/>
                <w:szCs w:val="24"/>
              </w:rPr>
            </w:pPr>
          </w:p>
        </w:tc>
        <w:tc>
          <w:tcPr>
            <w:tcW w:w="1841" w:type="dxa"/>
            <w:gridSpan w:val="2"/>
            <w:vMerge/>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b/>
                <w:szCs w:val="24"/>
              </w:rPr>
            </w:pPr>
          </w:p>
        </w:tc>
        <w:tc>
          <w:tcPr>
            <w:tcW w:w="1435" w:type="dxa"/>
            <w:gridSpan w:val="2"/>
            <w:vMerge/>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b/>
                <w:szCs w:val="24"/>
              </w:rPr>
            </w:pPr>
          </w:p>
        </w:tc>
        <w:tc>
          <w:tcPr>
            <w:tcW w:w="567" w:type="dxa"/>
            <w:vMerge/>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b/>
                <w:szCs w:val="24"/>
              </w:rPr>
            </w:pPr>
          </w:p>
        </w:tc>
        <w:tc>
          <w:tcPr>
            <w:tcW w:w="709"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jc w:val="center"/>
              <w:rPr>
                <w:b/>
                <w:szCs w:val="24"/>
              </w:rPr>
            </w:pPr>
            <w:r w:rsidRPr="004018FE">
              <w:rPr>
                <w:b/>
                <w:szCs w:val="24"/>
              </w:rPr>
              <w:t>2014</w:t>
            </w:r>
          </w:p>
        </w:tc>
        <w:tc>
          <w:tcPr>
            <w:tcW w:w="708"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jc w:val="center"/>
              <w:rPr>
                <w:b/>
                <w:szCs w:val="24"/>
              </w:rPr>
            </w:pPr>
            <w:r w:rsidRPr="004018FE">
              <w:rPr>
                <w:b/>
                <w:szCs w:val="24"/>
              </w:rPr>
              <w:t>2015</w:t>
            </w:r>
          </w:p>
        </w:tc>
        <w:tc>
          <w:tcPr>
            <w:tcW w:w="709"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b/>
                <w:szCs w:val="24"/>
              </w:rPr>
            </w:pPr>
            <w:r w:rsidRPr="004018FE">
              <w:rPr>
                <w:b/>
                <w:szCs w:val="24"/>
              </w:rPr>
              <w:t>2016</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b/>
                <w:szCs w:val="24"/>
              </w:rPr>
            </w:pPr>
            <w:r w:rsidRPr="004018FE">
              <w:rPr>
                <w:b/>
                <w:szCs w:val="24"/>
              </w:rPr>
              <w:t>2017</w:t>
            </w: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rPr>
                <w:b/>
                <w:szCs w:val="24"/>
              </w:rPr>
            </w:pPr>
            <w:r w:rsidRPr="004018FE">
              <w:rPr>
                <w:b/>
                <w:szCs w:val="24"/>
              </w:rPr>
              <w:t>2018</w:t>
            </w: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rPr>
                <w:b/>
                <w:szCs w:val="24"/>
              </w:rPr>
            </w:pPr>
            <w:r w:rsidRPr="004018FE">
              <w:rPr>
                <w:b/>
                <w:szCs w:val="24"/>
              </w:rPr>
              <w:t>2019</w:t>
            </w:r>
          </w:p>
        </w:tc>
        <w:tc>
          <w:tcPr>
            <w:tcW w:w="713" w:type="dxa"/>
            <w:gridSpan w:val="3"/>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3E2CCE">
            <w:pPr>
              <w:tabs>
                <w:tab w:val="left" w:pos="4140"/>
              </w:tabs>
              <w:rPr>
                <w:b/>
                <w:szCs w:val="24"/>
              </w:rPr>
            </w:pPr>
            <w:r w:rsidRPr="004018FE">
              <w:rPr>
                <w:b/>
                <w:szCs w:val="24"/>
              </w:rPr>
              <w:t>2020</w:t>
            </w:r>
          </w:p>
        </w:tc>
        <w:tc>
          <w:tcPr>
            <w:tcW w:w="855" w:type="dxa"/>
            <w:gridSpan w:val="4"/>
            <w:tcBorders>
              <w:top w:val="single" w:sz="4" w:space="0" w:color="000000"/>
              <w:left w:val="single" w:sz="4" w:space="0" w:color="auto"/>
              <w:bottom w:val="single" w:sz="4" w:space="0" w:color="000000"/>
              <w:right w:val="single" w:sz="4" w:space="0" w:color="000000"/>
            </w:tcBorders>
            <w:shd w:val="clear" w:color="auto" w:fill="auto"/>
          </w:tcPr>
          <w:p w:rsidR="00A152E6" w:rsidRPr="004018FE" w:rsidRDefault="00A2562B" w:rsidP="00A152E6">
            <w:pPr>
              <w:tabs>
                <w:tab w:val="left" w:pos="4140"/>
              </w:tabs>
              <w:rPr>
                <w:b/>
                <w:szCs w:val="24"/>
              </w:rPr>
            </w:pPr>
            <w:r>
              <w:rPr>
                <w:b/>
                <w:szCs w:val="24"/>
              </w:rPr>
              <w:t>2021</w:t>
            </w:r>
          </w:p>
        </w:tc>
      </w:tr>
      <w:tr w:rsidR="00A152E6" w:rsidRPr="004018FE" w:rsidTr="00A2562B">
        <w:trPr>
          <w:trHeight w:val="320"/>
        </w:trPr>
        <w:tc>
          <w:tcPr>
            <w:tcW w:w="416"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i/>
                <w:szCs w:val="24"/>
              </w:rPr>
            </w:pPr>
            <w:r w:rsidRPr="004018FE">
              <w:rPr>
                <w:i/>
                <w:szCs w:val="24"/>
              </w:rPr>
              <w:t>1</w:t>
            </w:r>
          </w:p>
        </w:tc>
        <w:tc>
          <w:tcPr>
            <w:tcW w:w="4097" w:type="dxa"/>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i/>
                <w:szCs w:val="24"/>
              </w:rPr>
            </w:pPr>
            <w:r w:rsidRPr="004018FE">
              <w:rPr>
                <w:i/>
                <w:szCs w:val="24"/>
              </w:rPr>
              <w:t>2</w:t>
            </w:r>
          </w:p>
        </w:tc>
        <w:tc>
          <w:tcPr>
            <w:tcW w:w="851"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jc w:val="center"/>
              <w:rPr>
                <w:i/>
                <w:szCs w:val="24"/>
              </w:rPr>
            </w:pPr>
            <w:r w:rsidRPr="004018FE">
              <w:rPr>
                <w:i/>
                <w:szCs w:val="24"/>
              </w:rPr>
              <w:t>3</w:t>
            </w:r>
          </w:p>
        </w:tc>
        <w:tc>
          <w:tcPr>
            <w:tcW w:w="1841"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i/>
                <w:szCs w:val="24"/>
              </w:rPr>
            </w:pPr>
            <w:r w:rsidRPr="004018FE">
              <w:rPr>
                <w:i/>
                <w:szCs w:val="24"/>
              </w:rPr>
              <w:t>4</w:t>
            </w:r>
          </w:p>
        </w:tc>
        <w:tc>
          <w:tcPr>
            <w:tcW w:w="1435"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i/>
                <w:szCs w:val="24"/>
              </w:rPr>
            </w:pPr>
            <w:r w:rsidRPr="004018FE">
              <w:rPr>
                <w:i/>
                <w:szCs w:val="24"/>
              </w:rPr>
              <w:t>5</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i/>
                <w:szCs w:val="24"/>
              </w:rPr>
            </w:pPr>
            <w:r w:rsidRPr="004018FE">
              <w:rPr>
                <w:i/>
                <w:szCs w:val="24"/>
              </w:rPr>
              <w:t>6</w:t>
            </w:r>
          </w:p>
        </w:tc>
        <w:tc>
          <w:tcPr>
            <w:tcW w:w="709"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jc w:val="center"/>
              <w:rPr>
                <w:i/>
                <w:szCs w:val="24"/>
              </w:rPr>
            </w:pPr>
            <w:r w:rsidRPr="004018FE">
              <w:rPr>
                <w:i/>
                <w:szCs w:val="24"/>
              </w:rPr>
              <w:t>7</w:t>
            </w:r>
          </w:p>
        </w:tc>
        <w:tc>
          <w:tcPr>
            <w:tcW w:w="708"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jc w:val="center"/>
              <w:rPr>
                <w:i/>
                <w:szCs w:val="24"/>
              </w:rPr>
            </w:pPr>
            <w:r w:rsidRPr="004018FE">
              <w:rPr>
                <w:i/>
                <w:szCs w:val="24"/>
              </w:rPr>
              <w:t>8</w:t>
            </w:r>
          </w:p>
        </w:tc>
        <w:tc>
          <w:tcPr>
            <w:tcW w:w="709"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i/>
                <w:szCs w:val="24"/>
              </w:rPr>
            </w:pPr>
            <w:r w:rsidRPr="004018FE">
              <w:rPr>
                <w:i/>
                <w:szCs w:val="24"/>
              </w:rPr>
              <w:t>9</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4018FE">
            <w:pPr>
              <w:tabs>
                <w:tab w:val="left" w:pos="4140"/>
              </w:tabs>
              <w:jc w:val="center"/>
              <w:rPr>
                <w:i/>
                <w:szCs w:val="24"/>
              </w:rPr>
            </w:pPr>
            <w:r w:rsidRPr="004018FE">
              <w:rPr>
                <w:i/>
                <w:szCs w:val="24"/>
              </w:rPr>
              <w:t>10</w:t>
            </w: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4018FE">
            <w:pPr>
              <w:jc w:val="center"/>
              <w:rPr>
                <w:i/>
                <w:szCs w:val="24"/>
              </w:rPr>
            </w:pPr>
            <w:r w:rsidRPr="004018FE">
              <w:rPr>
                <w:i/>
                <w:szCs w:val="24"/>
              </w:rPr>
              <w:t>11</w:t>
            </w: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rPr>
                <w:i/>
                <w:szCs w:val="24"/>
              </w:rPr>
            </w:pPr>
            <w:r w:rsidRPr="004018FE">
              <w:rPr>
                <w:i/>
                <w:szCs w:val="24"/>
              </w:rPr>
              <w:t xml:space="preserve">    12</w:t>
            </w:r>
          </w:p>
        </w:tc>
        <w:tc>
          <w:tcPr>
            <w:tcW w:w="713" w:type="dxa"/>
            <w:gridSpan w:val="3"/>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3E2CCE">
            <w:pPr>
              <w:tabs>
                <w:tab w:val="left" w:pos="4140"/>
              </w:tabs>
              <w:rPr>
                <w:i/>
                <w:szCs w:val="24"/>
              </w:rPr>
            </w:pPr>
            <w:r w:rsidRPr="004018FE">
              <w:rPr>
                <w:i/>
                <w:szCs w:val="24"/>
              </w:rPr>
              <w:t>13</w:t>
            </w:r>
          </w:p>
        </w:tc>
        <w:tc>
          <w:tcPr>
            <w:tcW w:w="855" w:type="dxa"/>
            <w:gridSpan w:val="4"/>
            <w:tcBorders>
              <w:top w:val="single" w:sz="4" w:space="0" w:color="000000"/>
              <w:left w:val="single" w:sz="4" w:space="0" w:color="auto"/>
              <w:bottom w:val="single" w:sz="4" w:space="0" w:color="000000"/>
              <w:right w:val="single" w:sz="4" w:space="0" w:color="000000"/>
            </w:tcBorders>
            <w:shd w:val="clear" w:color="auto" w:fill="auto"/>
          </w:tcPr>
          <w:p w:rsidR="00A152E6" w:rsidRPr="004018FE" w:rsidRDefault="00A152E6" w:rsidP="00A152E6">
            <w:pPr>
              <w:tabs>
                <w:tab w:val="left" w:pos="4140"/>
              </w:tabs>
              <w:rPr>
                <w:i/>
                <w:szCs w:val="24"/>
              </w:rPr>
            </w:pPr>
          </w:p>
        </w:tc>
      </w:tr>
      <w:tr w:rsidR="003E2CCE" w:rsidRPr="004018FE" w:rsidTr="00A2562B">
        <w:trPr>
          <w:trHeight w:val="268"/>
        </w:trPr>
        <w:tc>
          <w:tcPr>
            <w:tcW w:w="15027" w:type="dxa"/>
            <w:gridSpan w:val="28"/>
            <w:tcBorders>
              <w:top w:val="single" w:sz="4" w:space="0" w:color="000000"/>
              <w:left w:val="single" w:sz="4" w:space="0" w:color="000000"/>
              <w:bottom w:val="single" w:sz="4" w:space="0" w:color="000000"/>
              <w:right w:val="single" w:sz="4" w:space="0" w:color="000000"/>
            </w:tcBorders>
            <w:shd w:val="clear" w:color="auto" w:fill="auto"/>
          </w:tcPr>
          <w:p w:rsidR="003E2CCE" w:rsidRPr="004018FE" w:rsidRDefault="003E2CCE" w:rsidP="003E2CCE">
            <w:pPr>
              <w:tabs>
                <w:tab w:val="left" w:pos="4140"/>
              </w:tabs>
              <w:jc w:val="center"/>
              <w:rPr>
                <w:b/>
                <w:szCs w:val="24"/>
              </w:rPr>
            </w:pPr>
            <w:r w:rsidRPr="004018FE">
              <w:rPr>
                <w:b/>
                <w:szCs w:val="24"/>
              </w:rPr>
              <w:t>Раздел 1</w:t>
            </w:r>
            <w:r w:rsidR="004018FE">
              <w:rPr>
                <w:b/>
                <w:szCs w:val="24"/>
              </w:rPr>
              <w:t>.</w:t>
            </w:r>
            <w:r w:rsidRPr="004018FE">
              <w:rPr>
                <w:b/>
                <w:szCs w:val="24"/>
              </w:rPr>
              <w:t xml:space="preserve">  Совершенствование системы муниципального регулирования туристской деятельности и управление развитием туризма</w:t>
            </w:r>
          </w:p>
        </w:tc>
      </w:tr>
      <w:tr w:rsidR="00A152E6" w:rsidRPr="004018FE" w:rsidTr="00A2562B">
        <w:trPr>
          <w:trHeight w:val="1068"/>
        </w:trPr>
        <w:tc>
          <w:tcPr>
            <w:tcW w:w="416"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1</w:t>
            </w:r>
          </w:p>
        </w:tc>
        <w:tc>
          <w:tcPr>
            <w:tcW w:w="4097" w:type="dxa"/>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Создание  юридического лица для реализации туристского ресурса</w:t>
            </w:r>
          </w:p>
        </w:tc>
        <w:tc>
          <w:tcPr>
            <w:tcW w:w="851"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9C3399">
            <w:pPr>
              <w:tabs>
                <w:tab w:val="left" w:pos="4140"/>
              </w:tabs>
              <w:jc w:val="center"/>
              <w:rPr>
                <w:szCs w:val="24"/>
              </w:rPr>
            </w:pPr>
            <w:r w:rsidRPr="004018FE">
              <w:rPr>
                <w:szCs w:val="24"/>
              </w:rPr>
              <w:t>2019</w:t>
            </w:r>
          </w:p>
        </w:tc>
        <w:tc>
          <w:tcPr>
            <w:tcW w:w="1841"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B41CF1">
            <w:pPr>
              <w:tabs>
                <w:tab w:val="left" w:pos="4140"/>
              </w:tabs>
              <w:jc w:val="center"/>
              <w:rPr>
                <w:szCs w:val="24"/>
              </w:rPr>
            </w:pPr>
            <w:r w:rsidRPr="004018FE">
              <w:rPr>
                <w:szCs w:val="24"/>
              </w:rPr>
              <w:t>Администрация Пучежского муниципального района</w:t>
            </w:r>
          </w:p>
        </w:tc>
        <w:tc>
          <w:tcPr>
            <w:tcW w:w="1435"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Районный бюджет</w:t>
            </w:r>
          </w:p>
        </w:tc>
        <w:tc>
          <w:tcPr>
            <w:tcW w:w="567"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690"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878" w:type="dxa"/>
            <w:gridSpan w:val="5"/>
            <w:tcBorders>
              <w:top w:val="single" w:sz="4" w:space="0" w:color="000000"/>
              <w:left w:val="single" w:sz="4" w:space="0" w:color="auto"/>
              <w:bottom w:val="single" w:sz="4" w:space="0" w:color="000000"/>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A152E6" w:rsidRPr="004018FE" w:rsidTr="00A2562B">
        <w:trPr>
          <w:trHeight w:val="1651"/>
        </w:trPr>
        <w:tc>
          <w:tcPr>
            <w:tcW w:w="416"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t>2</w:t>
            </w:r>
          </w:p>
        </w:tc>
        <w:tc>
          <w:tcPr>
            <w:tcW w:w="4097" w:type="dxa"/>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Обновление информации на официальном туристическом  портале Ивановской области и раздела «Туризм» на сайте администрации Пучежского муниципального района</w:t>
            </w:r>
          </w:p>
        </w:tc>
        <w:tc>
          <w:tcPr>
            <w:tcW w:w="851"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F9347E">
            <w:pPr>
              <w:tabs>
                <w:tab w:val="left" w:pos="4140"/>
              </w:tabs>
              <w:jc w:val="center"/>
              <w:rPr>
                <w:szCs w:val="24"/>
              </w:rPr>
            </w:pPr>
            <w:r w:rsidRPr="004018FE">
              <w:rPr>
                <w:szCs w:val="24"/>
              </w:rPr>
              <w:t>2014-202</w:t>
            </w:r>
            <w:r w:rsidR="008F4EA0">
              <w:rPr>
                <w:szCs w:val="24"/>
              </w:rPr>
              <w:t>1</w:t>
            </w:r>
          </w:p>
        </w:tc>
        <w:tc>
          <w:tcPr>
            <w:tcW w:w="1841"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Отдел по культуре и туризму</w:t>
            </w:r>
          </w:p>
        </w:tc>
        <w:tc>
          <w:tcPr>
            <w:tcW w:w="1435"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p>
        </w:tc>
        <w:tc>
          <w:tcPr>
            <w:tcW w:w="567"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rPr>
                <w:szCs w:val="24"/>
              </w:rPr>
            </w:pPr>
          </w:p>
        </w:tc>
        <w:tc>
          <w:tcPr>
            <w:tcW w:w="708"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rPr>
                <w:szCs w:val="24"/>
              </w:rPr>
            </w:pPr>
          </w:p>
          <w:p w:rsidR="00A152E6" w:rsidRPr="004018FE" w:rsidRDefault="00A152E6" w:rsidP="0056626E">
            <w:pPr>
              <w:rPr>
                <w:szCs w:val="24"/>
              </w:rPr>
            </w:pP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rPr>
                <w:szCs w:val="24"/>
              </w:rPr>
            </w:pPr>
          </w:p>
          <w:p w:rsidR="00A152E6" w:rsidRPr="004018FE" w:rsidRDefault="00A152E6" w:rsidP="0056626E">
            <w:pPr>
              <w:rPr>
                <w:szCs w:val="24"/>
              </w:rPr>
            </w:pPr>
          </w:p>
          <w:p w:rsidR="00A152E6" w:rsidRPr="004018FE" w:rsidRDefault="00A152E6" w:rsidP="0056626E">
            <w:pPr>
              <w:rPr>
                <w:szCs w:val="24"/>
              </w:rPr>
            </w:pPr>
          </w:p>
          <w:p w:rsidR="00A152E6" w:rsidRPr="004018FE" w:rsidRDefault="00A152E6" w:rsidP="0056626E">
            <w:pPr>
              <w:rPr>
                <w:szCs w:val="24"/>
              </w:rPr>
            </w:pPr>
          </w:p>
        </w:tc>
        <w:tc>
          <w:tcPr>
            <w:tcW w:w="690"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pPr>
              <w:spacing w:after="200" w:line="276" w:lineRule="auto"/>
              <w:rPr>
                <w:szCs w:val="24"/>
              </w:rPr>
            </w:pPr>
          </w:p>
          <w:p w:rsidR="00A152E6" w:rsidRPr="004018FE" w:rsidRDefault="00A152E6">
            <w:pPr>
              <w:spacing w:after="200" w:line="276" w:lineRule="auto"/>
              <w:rPr>
                <w:szCs w:val="24"/>
              </w:rPr>
            </w:pPr>
          </w:p>
          <w:p w:rsidR="00A152E6" w:rsidRPr="004018FE" w:rsidRDefault="00A152E6">
            <w:pPr>
              <w:spacing w:after="200" w:line="276" w:lineRule="auto"/>
              <w:rPr>
                <w:szCs w:val="24"/>
              </w:rPr>
            </w:pPr>
          </w:p>
          <w:p w:rsidR="00A152E6" w:rsidRPr="004018FE" w:rsidRDefault="00A152E6" w:rsidP="003E2CCE">
            <w:pPr>
              <w:rPr>
                <w:szCs w:val="24"/>
              </w:rPr>
            </w:pPr>
          </w:p>
        </w:tc>
        <w:tc>
          <w:tcPr>
            <w:tcW w:w="878" w:type="dxa"/>
            <w:gridSpan w:val="5"/>
            <w:tcBorders>
              <w:top w:val="single" w:sz="4" w:space="0" w:color="000000"/>
              <w:left w:val="single" w:sz="4" w:space="0" w:color="auto"/>
              <w:bottom w:val="single" w:sz="4" w:space="0" w:color="000000"/>
              <w:right w:val="single" w:sz="4" w:space="0" w:color="000000"/>
            </w:tcBorders>
            <w:shd w:val="clear" w:color="auto" w:fill="auto"/>
          </w:tcPr>
          <w:p w:rsidR="00A152E6" w:rsidRDefault="00A152E6">
            <w:pPr>
              <w:spacing w:after="200" w:line="276" w:lineRule="auto"/>
              <w:rPr>
                <w:szCs w:val="24"/>
              </w:rPr>
            </w:pPr>
          </w:p>
          <w:p w:rsidR="00A152E6" w:rsidRDefault="00A152E6">
            <w:pPr>
              <w:spacing w:after="200" w:line="276" w:lineRule="auto"/>
              <w:rPr>
                <w:szCs w:val="24"/>
              </w:rPr>
            </w:pPr>
          </w:p>
          <w:p w:rsidR="00A152E6" w:rsidRDefault="00A152E6">
            <w:pPr>
              <w:spacing w:after="200" w:line="276" w:lineRule="auto"/>
              <w:rPr>
                <w:szCs w:val="24"/>
              </w:rPr>
            </w:pPr>
          </w:p>
          <w:p w:rsidR="00A152E6" w:rsidRPr="004018FE" w:rsidRDefault="00A152E6" w:rsidP="00A152E6">
            <w:pPr>
              <w:rPr>
                <w:szCs w:val="24"/>
              </w:rPr>
            </w:pPr>
          </w:p>
        </w:tc>
      </w:tr>
      <w:tr w:rsidR="00A152E6" w:rsidRPr="004018FE" w:rsidTr="00A2562B">
        <w:trPr>
          <w:trHeight w:val="813"/>
        </w:trPr>
        <w:tc>
          <w:tcPr>
            <w:tcW w:w="416"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t>3</w:t>
            </w:r>
          </w:p>
        </w:tc>
        <w:tc>
          <w:tcPr>
            <w:tcW w:w="4097" w:type="dxa"/>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Внесение данных в Реестр субъектов туристской индустрии Ивановской области</w:t>
            </w:r>
          </w:p>
        </w:tc>
        <w:tc>
          <w:tcPr>
            <w:tcW w:w="851"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F9347E">
            <w:pPr>
              <w:tabs>
                <w:tab w:val="left" w:pos="4140"/>
              </w:tabs>
              <w:jc w:val="center"/>
              <w:rPr>
                <w:szCs w:val="24"/>
              </w:rPr>
            </w:pPr>
            <w:r w:rsidRPr="004018FE">
              <w:rPr>
                <w:szCs w:val="24"/>
              </w:rPr>
              <w:t>2014-202</w:t>
            </w:r>
            <w:r w:rsidR="008F4EA0">
              <w:rPr>
                <w:szCs w:val="24"/>
              </w:rPr>
              <w:t>1</w:t>
            </w:r>
          </w:p>
        </w:tc>
        <w:tc>
          <w:tcPr>
            <w:tcW w:w="1841"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Отдел по культуре и туризму</w:t>
            </w:r>
          </w:p>
        </w:tc>
        <w:tc>
          <w:tcPr>
            <w:tcW w:w="1435"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p>
        </w:tc>
        <w:tc>
          <w:tcPr>
            <w:tcW w:w="567"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rPr>
                <w:szCs w:val="24"/>
              </w:rPr>
            </w:pPr>
          </w:p>
        </w:tc>
        <w:tc>
          <w:tcPr>
            <w:tcW w:w="708"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p>
        </w:tc>
        <w:tc>
          <w:tcPr>
            <w:tcW w:w="690"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p>
        </w:tc>
        <w:tc>
          <w:tcPr>
            <w:tcW w:w="878" w:type="dxa"/>
            <w:gridSpan w:val="5"/>
            <w:tcBorders>
              <w:top w:val="single" w:sz="4" w:space="0" w:color="000000"/>
              <w:left w:val="single" w:sz="4" w:space="0" w:color="auto"/>
              <w:bottom w:val="single" w:sz="4" w:space="0" w:color="000000"/>
              <w:right w:val="single" w:sz="4" w:space="0" w:color="000000"/>
            </w:tcBorders>
            <w:shd w:val="clear" w:color="auto" w:fill="auto"/>
          </w:tcPr>
          <w:p w:rsidR="00A152E6" w:rsidRPr="004018FE" w:rsidRDefault="00A152E6" w:rsidP="0056626E">
            <w:pPr>
              <w:tabs>
                <w:tab w:val="left" w:pos="4140"/>
              </w:tabs>
              <w:jc w:val="center"/>
              <w:rPr>
                <w:szCs w:val="24"/>
              </w:rPr>
            </w:pPr>
          </w:p>
        </w:tc>
      </w:tr>
      <w:tr w:rsidR="003E2CCE" w:rsidRPr="004018FE" w:rsidTr="00A2562B">
        <w:trPr>
          <w:trHeight w:val="258"/>
        </w:trPr>
        <w:tc>
          <w:tcPr>
            <w:tcW w:w="15027" w:type="dxa"/>
            <w:gridSpan w:val="28"/>
            <w:tcBorders>
              <w:top w:val="single" w:sz="4" w:space="0" w:color="000000"/>
              <w:left w:val="single" w:sz="4" w:space="0" w:color="000000"/>
              <w:bottom w:val="single" w:sz="4" w:space="0" w:color="000000"/>
              <w:right w:val="single" w:sz="4" w:space="0" w:color="000000"/>
            </w:tcBorders>
            <w:shd w:val="clear" w:color="auto" w:fill="auto"/>
          </w:tcPr>
          <w:p w:rsidR="003E2CCE" w:rsidRPr="004018FE" w:rsidRDefault="003E2CCE" w:rsidP="003E2CCE">
            <w:pPr>
              <w:tabs>
                <w:tab w:val="left" w:pos="4140"/>
              </w:tabs>
              <w:jc w:val="center"/>
              <w:rPr>
                <w:b/>
                <w:szCs w:val="24"/>
              </w:rPr>
            </w:pPr>
            <w:r w:rsidRPr="004018FE">
              <w:rPr>
                <w:b/>
                <w:szCs w:val="24"/>
              </w:rPr>
              <w:t>Раздел 2. Рекламно-информационная деятельность в сфере туризма</w:t>
            </w:r>
          </w:p>
        </w:tc>
      </w:tr>
      <w:tr w:rsidR="00A152E6" w:rsidRPr="004018FE" w:rsidTr="00A2562B">
        <w:trPr>
          <w:trHeight w:val="474"/>
        </w:trPr>
        <w:tc>
          <w:tcPr>
            <w:tcW w:w="416" w:type="dxa"/>
            <w:tcBorders>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t>1</w:t>
            </w:r>
          </w:p>
        </w:tc>
        <w:tc>
          <w:tcPr>
            <w:tcW w:w="4097" w:type="dxa"/>
            <w:tcBorders>
              <w:left w:val="single" w:sz="4" w:space="0" w:color="000000"/>
              <w:bottom w:val="single" w:sz="4" w:space="0" w:color="000000"/>
              <w:right w:val="single" w:sz="4" w:space="0" w:color="auto"/>
            </w:tcBorders>
            <w:shd w:val="clear" w:color="auto" w:fill="auto"/>
          </w:tcPr>
          <w:p w:rsidR="00A152E6" w:rsidRPr="004018FE" w:rsidRDefault="00A152E6" w:rsidP="00A55624">
            <w:pPr>
              <w:tabs>
                <w:tab w:val="left" w:pos="4140"/>
              </w:tabs>
              <w:jc w:val="center"/>
              <w:rPr>
                <w:szCs w:val="24"/>
              </w:rPr>
            </w:pPr>
            <w:r w:rsidRPr="004018FE">
              <w:rPr>
                <w:szCs w:val="24"/>
              </w:rPr>
              <w:t xml:space="preserve">Издание </w:t>
            </w:r>
            <w:proofErr w:type="spellStart"/>
            <w:r w:rsidRPr="004018FE">
              <w:rPr>
                <w:szCs w:val="24"/>
              </w:rPr>
              <w:t>рекламно-информацио</w:t>
            </w:r>
            <w:proofErr w:type="gramStart"/>
            <w:r w:rsidRPr="004018FE">
              <w:rPr>
                <w:szCs w:val="24"/>
              </w:rPr>
              <w:t>н</w:t>
            </w:r>
            <w:proofErr w:type="spellEnd"/>
            <w:r w:rsidRPr="004018FE">
              <w:rPr>
                <w:szCs w:val="24"/>
              </w:rPr>
              <w:t>-</w:t>
            </w:r>
            <w:proofErr w:type="gramEnd"/>
            <w:r w:rsidRPr="004018FE">
              <w:rPr>
                <w:szCs w:val="24"/>
              </w:rPr>
              <w:t xml:space="preserve"> ной продукции туристической направленности в рамках муниципальной программы «Развитие туризма в </w:t>
            </w:r>
            <w:proofErr w:type="spellStart"/>
            <w:r w:rsidRPr="004018FE">
              <w:rPr>
                <w:szCs w:val="24"/>
              </w:rPr>
              <w:t>Пучежском</w:t>
            </w:r>
            <w:proofErr w:type="spellEnd"/>
            <w:r w:rsidRPr="004018FE">
              <w:rPr>
                <w:szCs w:val="24"/>
              </w:rPr>
              <w:t xml:space="preserve"> муниципальном районе»</w:t>
            </w:r>
          </w:p>
        </w:tc>
        <w:tc>
          <w:tcPr>
            <w:tcW w:w="851" w:type="dxa"/>
            <w:gridSpan w:val="2"/>
            <w:tcBorders>
              <w:left w:val="single" w:sz="4" w:space="0" w:color="auto"/>
              <w:bottom w:val="single" w:sz="4" w:space="0" w:color="000000"/>
            </w:tcBorders>
            <w:shd w:val="clear" w:color="auto" w:fill="auto"/>
          </w:tcPr>
          <w:p w:rsidR="00A152E6" w:rsidRPr="004018FE" w:rsidRDefault="00A152E6" w:rsidP="00F9347E">
            <w:pPr>
              <w:tabs>
                <w:tab w:val="left" w:pos="4140"/>
              </w:tabs>
              <w:jc w:val="center"/>
              <w:rPr>
                <w:szCs w:val="24"/>
              </w:rPr>
            </w:pPr>
            <w:r w:rsidRPr="004018FE">
              <w:rPr>
                <w:szCs w:val="24"/>
              </w:rPr>
              <w:t>2014-202</w:t>
            </w:r>
            <w:r w:rsidR="008F4EA0">
              <w:rPr>
                <w:szCs w:val="24"/>
              </w:rPr>
              <w:t>1</w:t>
            </w:r>
          </w:p>
        </w:tc>
        <w:tc>
          <w:tcPr>
            <w:tcW w:w="1841" w:type="dxa"/>
            <w:gridSpan w:val="2"/>
            <w:tcBorders>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Отдел по культуре и туризму</w:t>
            </w:r>
          </w:p>
          <w:p w:rsidR="00A152E6" w:rsidRPr="004018FE" w:rsidRDefault="00A152E6" w:rsidP="0056626E">
            <w:pPr>
              <w:tabs>
                <w:tab w:val="left" w:pos="4140"/>
              </w:tabs>
              <w:jc w:val="center"/>
              <w:rPr>
                <w:szCs w:val="24"/>
              </w:rPr>
            </w:pPr>
          </w:p>
          <w:p w:rsidR="00A152E6" w:rsidRPr="004018FE" w:rsidRDefault="00A152E6" w:rsidP="0056626E">
            <w:pPr>
              <w:tabs>
                <w:tab w:val="left" w:pos="4140"/>
              </w:tabs>
              <w:jc w:val="center"/>
              <w:rPr>
                <w:szCs w:val="24"/>
              </w:rPr>
            </w:pPr>
          </w:p>
        </w:tc>
        <w:tc>
          <w:tcPr>
            <w:tcW w:w="1435" w:type="dxa"/>
            <w:gridSpan w:val="2"/>
            <w:tcBorders>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Районный бюджет</w:t>
            </w:r>
          </w:p>
        </w:tc>
        <w:tc>
          <w:tcPr>
            <w:tcW w:w="567" w:type="dxa"/>
            <w:tcBorders>
              <w:left w:val="single" w:sz="4" w:space="0" w:color="000000"/>
              <w:bottom w:val="single" w:sz="4" w:space="0" w:color="000000"/>
            </w:tcBorders>
            <w:shd w:val="clear" w:color="auto" w:fill="auto"/>
          </w:tcPr>
          <w:p w:rsidR="00A152E6" w:rsidRPr="00713AD4" w:rsidRDefault="00D60A68" w:rsidP="0056626E">
            <w:pPr>
              <w:tabs>
                <w:tab w:val="left" w:pos="4140"/>
              </w:tabs>
              <w:jc w:val="center"/>
              <w:rPr>
                <w:sz w:val="20"/>
              </w:rPr>
            </w:pPr>
            <w:r>
              <w:rPr>
                <w:sz w:val="20"/>
              </w:rPr>
              <w:t>4</w:t>
            </w:r>
            <w:r w:rsidR="00A152E6" w:rsidRPr="00713AD4">
              <w:rPr>
                <w:sz w:val="20"/>
              </w:rPr>
              <w:t>6,9</w:t>
            </w:r>
          </w:p>
        </w:tc>
        <w:tc>
          <w:tcPr>
            <w:tcW w:w="709" w:type="dxa"/>
            <w:gridSpan w:val="2"/>
            <w:tcBorders>
              <w:left w:val="single" w:sz="4" w:space="0" w:color="000000"/>
              <w:bottom w:val="single" w:sz="4" w:space="0" w:color="000000"/>
              <w:right w:val="single" w:sz="4" w:space="0" w:color="auto"/>
            </w:tcBorders>
            <w:shd w:val="clear" w:color="auto" w:fill="auto"/>
          </w:tcPr>
          <w:p w:rsidR="00A152E6" w:rsidRPr="00713AD4" w:rsidRDefault="00A152E6" w:rsidP="0056626E">
            <w:pPr>
              <w:tabs>
                <w:tab w:val="left" w:pos="4140"/>
              </w:tabs>
              <w:rPr>
                <w:sz w:val="20"/>
              </w:rPr>
            </w:pPr>
            <w:r w:rsidRPr="00713AD4">
              <w:rPr>
                <w:sz w:val="20"/>
              </w:rPr>
              <w:t>35</w:t>
            </w:r>
          </w:p>
        </w:tc>
        <w:tc>
          <w:tcPr>
            <w:tcW w:w="708" w:type="dxa"/>
            <w:gridSpan w:val="2"/>
            <w:tcBorders>
              <w:left w:val="single" w:sz="4" w:space="0" w:color="auto"/>
              <w:bottom w:val="single" w:sz="4" w:space="0" w:color="000000"/>
            </w:tcBorders>
            <w:shd w:val="clear" w:color="auto" w:fill="auto"/>
          </w:tcPr>
          <w:p w:rsidR="00A152E6" w:rsidRPr="00713AD4" w:rsidRDefault="00A152E6" w:rsidP="0056626E">
            <w:pPr>
              <w:tabs>
                <w:tab w:val="left" w:pos="4140"/>
              </w:tabs>
              <w:rPr>
                <w:sz w:val="20"/>
              </w:rPr>
            </w:pPr>
            <w:r w:rsidRPr="00713AD4">
              <w:rPr>
                <w:sz w:val="20"/>
              </w:rPr>
              <w:t>0</w:t>
            </w:r>
          </w:p>
        </w:tc>
        <w:tc>
          <w:tcPr>
            <w:tcW w:w="709" w:type="dxa"/>
            <w:gridSpan w:val="2"/>
            <w:tcBorders>
              <w:left w:val="single" w:sz="4" w:space="0" w:color="000000"/>
              <w:bottom w:val="single" w:sz="4" w:space="0" w:color="000000"/>
            </w:tcBorders>
            <w:shd w:val="clear" w:color="auto" w:fill="auto"/>
          </w:tcPr>
          <w:p w:rsidR="00A152E6" w:rsidRPr="00713AD4" w:rsidRDefault="00A152E6" w:rsidP="0056626E">
            <w:pPr>
              <w:tabs>
                <w:tab w:val="left" w:pos="4140"/>
              </w:tabs>
              <w:jc w:val="center"/>
              <w:rPr>
                <w:sz w:val="20"/>
              </w:rPr>
            </w:pPr>
            <w:r w:rsidRPr="00713AD4">
              <w:rPr>
                <w:sz w:val="20"/>
              </w:rPr>
              <w:t>1,9</w:t>
            </w:r>
          </w:p>
        </w:tc>
        <w:tc>
          <w:tcPr>
            <w:tcW w:w="709" w:type="dxa"/>
            <w:gridSpan w:val="2"/>
            <w:tcBorders>
              <w:left w:val="single" w:sz="4" w:space="0" w:color="000000"/>
              <w:bottom w:val="single" w:sz="4" w:space="0" w:color="000000"/>
              <w:right w:val="single" w:sz="4" w:space="0" w:color="auto"/>
            </w:tcBorders>
            <w:shd w:val="clear" w:color="auto" w:fill="auto"/>
          </w:tcPr>
          <w:p w:rsidR="00A152E6" w:rsidRPr="00713AD4" w:rsidRDefault="00A152E6" w:rsidP="0056626E">
            <w:pPr>
              <w:tabs>
                <w:tab w:val="left" w:pos="4140"/>
              </w:tabs>
              <w:jc w:val="center"/>
              <w:rPr>
                <w:sz w:val="20"/>
              </w:rPr>
            </w:pPr>
            <w:r w:rsidRPr="00713AD4">
              <w:rPr>
                <w:sz w:val="20"/>
              </w:rPr>
              <w:t>0</w:t>
            </w:r>
          </w:p>
        </w:tc>
        <w:tc>
          <w:tcPr>
            <w:tcW w:w="709" w:type="dxa"/>
            <w:gridSpan w:val="2"/>
            <w:tcBorders>
              <w:left w:val="single" w:sz="4" w:space="0" w:color="auto"/>
              <w:bottom w:val="single" w:sz="4" w:space="0" w:color="000000"/>
              <w:right w:val="single" w:sz="4" w:space="0" w:color="auto"/>
            </w:tcBorders>
            <w:shd w:val="clear" w:color="auto" w:fill="auto"/>
          </w:tcPr>
          <w:p w:rsidR="00A152E6" w:rsidRPr="00713AD4" w:rsidRDefault="0089031B" w:rsidP="0056626E">
            <w:pPr>
              <w:tabs>
                <w:tab w:val="left" w:pos="4140"/>
              </w:tabs>
              <w:jc w:val="center"/>
              <w:rPr>
                <w:sz w:val="20"/>
              </w:rPr>
            </w:pPr>
            <w:r>
              <w:rPr>
                <w:sz w:val="20"/>
              </w:rPr>
              <w:t>0</w:t>
            </w:r>
          </w:p>
        </w:tc>
        <w:tc>
          <w:tcPr>
            <w:tcW w:w="708" w:type="dxa"/>
            <w:gridSpan w:val="2"/>
            <w:tcBorders>
              <w:left w:val="single" w:sz="4" w:space="0" w:color="auto"/>
              <w:bottom w:val="single" w:sz="4" w:space="0" w:color="000000"/>
              <w:right w:val="single" w:sz="4" w:space="0" w:color="auto"/>
            </w:tcBorders>
            <w:shd w:val="clear" w:color="auto" w:fill="auto"/>
          </w:tcPr>
          <w:p w:rsidR="00A152E6" w:rsidRPr="00713AD4" w:rsidRDefault="00A152E6" w:rsidP="0056626E">
            <w:pPr>
              <w:tabs>
                <w:tab w:val="left" w:pos="4140"/>
              </w:tabs>
              <w:jc w:val="center"/>
              <w:rPr>
                <w:sz w:val="20"/>
              </w:rPr>
            </w:pPr>
            <w:r w:rsidRPr="00713AD4">
              <w:rPr>
                <w:sz w:val="20"/>
              </w:rPr>
              <w:t>0</w:t>
            </w:r>
          </w:p>
        </w:tc>
        <w:tc>
          <w:tcPr>
            <w:tcW w:w="750" w:type="dxa"/>
            <w:gridSpan w:val="4"/>
            <w:tcBorders>
              <w:left w:val="single" w:sz="4" w:space="0" w:color="auto"/>
              <w:bottom w:val="single" w:sz="4" w:space="0" w:color="000000"/>
              <w:right w:val="single" w:sz="4" w:space="0" w:color="auto"/>
            </w:tcBorders>
            <w:shd w:val="clear" w:color="auto" w:fill="auto"/>
          </w:tcPr>
          <w:p w:rsidR="00A152E6" w:rsidRPr="00713AD4" w:rsidRDefault="00A152E6" w:rsidP="003E2CCE">
            <w:pPr>
              <w:tabs>
                <w:tab w:val="left" w:pos="4140"/>
              </w:tabs>
              <w:jc w:val="center"/>
              <w:rPr>
                <w:sz w:val="20"/>
              </w:rPr>
            </w:pPr>
            <w:r w:rsidRPr="00713AD4">
              <w:rPr>
                <w:sz w:val="20"/>
              </w:rPr>
              <w:t>0</w:t>
            </w:r>
          </w:p>
        </w:tc>
        <w:tc>
          <w:tcPr>
            <w:tcW w:w="818" w:type="dxa"/>
            <w:gridSpan w:val="3"/>
            <w:tcBorders>
              <w:left w:val="single" w:sz="4" w:space="0" w:color="auto"/>
              <w:bottom w:val="single" w:sz="4" w:space="0" w:color="000000"/>
              <w:right w:val="single" w:sz="4" w:space="0" w:color="000000"/>
            </w:tcBorders>
            <w:shd w:val="clear" w:color="auto" w:fill="auto"/>
          </w:tcPr>
          <w:p w:rsidR="00A152E6" w:rsidRPr="00713AD4" w:rsidRDefault="00A2562B" w:rsidP="00A152E6">
            <w:pPr>
              <w:tabs>
                <w:tab w:val="left" w:pos="4140"/>
              </w:tabs>
              <w:jc w:val="center"/>
              <w:rPr>
                <w:sz w:val="20"/>
              </w:rPr>
            </w:pPr>
            <w:r>
              <w:rPr>
                <w:sz w:val="20"/>
              </w:rPr>
              <w:t>0</w:t>
            </w:r>
          </w:p>
        </w:tc>
      </w:tr>
      <w:tr w:rsidR="00A152E6" w:rsidRPr="004018FE" w:rsidTr="00A2562B">
        <w:trPr>
          <w:trHeight w:val="2827"/>
        </w:trPr>
        <w:tc>
          <w:tcPr>
            <w:tcW w:w="416" w:type="dxa"/>
            <w:tcBorders>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lastRenderedPageBreak/>
              <w:t>2</w:t>
            </w:r>
          </w:p>
        </w:tc>
        <w:tc>
          <w:tcPr>
            <w:tcW w:w="4097" w:type="dxa"/>
            <w:tcBorders>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 xml:space="preserve">Приобретение компьютерной техники для обеспечения работы отдела по культуре и туризму администрации Пучежского муниципального района по созданию информационно-рекламной продукции и продвижению туристского продукта </w:t>
            </w:r>
            <w:r w:rsidRPr="004018FE">
              <w:rPr>
                <w:i/>
                <w:szCs w:val="24"/>
              </w:rPr>
              <w:t>(Закупка товаров, работ и услуг для государственных (муниципальных) нужд)</w:t>
            </w:r>
          </w:p>
        </w:tc>
        <w:tc>
          <w:tcPr>
            <w:tcW w:w="851" w:type="dxa"/>
            <w:gridSpan w:val="2"/>
            <w:tcBorders>
              <w:left w:val="single" w:sz="4" w:space="0" w:color="auto"/>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2014</w:t>
            </w:r>
          </w:p>
        </w:tc>
        <w:tc>
          <w:tcPr>
            <w:tcW w:w="1841" w:type="dxa"/>
            <w:gridSpan w:val="2"/>
            <w:tcBorders>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Отдел по культуре и туризму</w:t>
            </w:r>
          </w:p>
          <w:p w:rsidR="00A152E6" w:rsidRPr="004018FE" w:rsidRDefault="00A152E6" w:rsidP="0056626E">
            <w:pPr>
              <w:tabs>
                <w:tab w:val="left" w:pos="4140"/>
              </w:tabs>
              <w:jc w:val="center"/>
              <w:rPr>
                <w:szCs w:val="24"/>
              </w:rPr>
            </w:pPr>
          </w:p>
          <w:p w:rsidR="00A152E6" w:rsidRPr="004018FE" w:rsidRDefault="00A152E6" w:rsidP="0056626E">
            <w:pPr>
              <w:tabs>
                <w:tab w:val="left" w:pos="4140"/>
              </w:tabs>
              <w:jc w:val="center"/>
              <w:rPr>
                <w:szCs w:val="24"/>
              </w:rPr>
            </w:pPr>
          </w:p>
        </w:tc>
        <w:tc>
          <w:tcPr>
            <w:tcW w:w="1435" w:type="dxa"/>
            <w:gridSpan w:val="2"/>
            <w:tcBorders>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Районный</w:t>
            </w:r>
          </w:p>
          <w:p w:rsidR="00A152E6" w:rsidRPr="004018FE" w:rsidRDefault="00A152E6" w:rsidP="0056626E">
            <w:pPr>
              <w:tabs>
                <w:tab w:val="left" w:pos="4140"/>
              </w:tabs>
              <w:jc w:val="center"/>
              <w:rPr>
                <w:szCs w:val="24"/>
              </w:rPr>
            </w:pPr>
            <w:r w:rsidRPr="004018FE">
              <w:rPr>
                <w:szCs w:val="24"/>
              </w:rPr>
              <w:t xml:space="preserve"> бюджет</w:t>
            </w:r>
          </w:p>
        </w:tc>
        <w:tc>
          <w:tcPr>
            <w:tcW w:w="567" w:type="dxa"/>
            <w:tcBorders>
              <w:left w:val="single" w:sz="4" w:space="0" w:color="000000"/>
              <w:bottom w:val="single" w:sz="4" w:space="0" w:color="000000"/>
            </w:tcBorders>
            <w:shd w:val="clear" w:color="auto" w:fill="auto"/>
          </w:tcPr>
          <w:p w:rsidR="00A152E6" w:rsidRPr="00713AD4" w:rsidRDefault="00D60A68" w:rsidP="0056626E">
            <w:pPr>
              <w:tabs>
                <w:tab w:val="left" w:pos="4140"/>
              </w:tabs>
              <w:jc w:val="center"/>
              <w:rPr>
                <w:sz w:val="20"/>
              </w:rPr>
            </w:pPr>
            <w:r>
              <w:rPr>
                <w:sz w:val="20"/>
              </w:rPr>
              <w:t>57</w:t>
            </w:r>
          </w:p>
        </w:tc>
        <w:tc>
          <w:tcPr>
            <w:tcW w:w="709" w:type="dxa"/>
            <w:gridSpan w:val="2"/>
            <w:tcBorders>
              <w:left w:val="single" w:sz="4" w:space="0" w:color="000000"/>
              <w:bottom w:val="single" w:sz="4" w:space="0" w:color="000000"/>
              <w:right w:val="single" w:sz="4" w:space="0" w:color="auto"/>
            </w:tcBorders>
            <w:shd w:val="clear" w:color="auto" w:fill="auto"/>
          </w:tcPr>
          <w:p w:rsidR="00A152E6" w:rsidRPr="00713AD4" w:rsidRDefault="00A152E6" w:rsidP="0056626E">
            <w:pPr>
              <w:tabs>
                <w:tab w:val="left" w:pos="4140"/>
              </w:tabs>
              <w:jc w:val="center"/>
              <w:rPr>
                <w:sz w:val="20"/>
              </w:rPr>
            </w:pPr>
            <w:r w:rsidRPr="00713AD4">
              <w:rPr>
                <w:sz w:val="20"/>
              </w:rPr>
              <w:t>45</w:t>
            </w:r>
          </w:p>
        </w:tc>
        <w:tc>
          <w:tcPr>
            <w:tcW w:w="708" w:type="dxa"/>
            <w:gridSpan w:val="2"/>
            <w:tcBorders>
              <w:left w:val="single" w:sz="4" w:space="0" w:color="auto"/>
              <w:bottom w:val="single" w:sz="4" w:space="0" w:color="000000"/>
            </w:tcBorders>
            <w:shd w:val="clear" w:color="auto" w:fill="auto"/>
          </w:tcPr>
          <w:p w:rsidR="00A152E6" w:rsidRPr="00713AD4" w:rsidRDefault="00A152E6" w:rsidP="0056626E">
            <w:pPr>
              <w:tabs>
                <w:tab w:val="left" w:pos="4140"/>
              </w:tabs>
              <w:jc w:val="center"/>
              <w:rPr>
                <w:sz w:val="20"/>
              </w:rPr>
            </w:pPr>
            <w:r w:rsidRPr="00713AD4">
              <w:rPr>
                <w:sz w:val="20"/>
              </w:rPr>
              <w:t>0</w:t>
            </w:r>
          </w:p>
        </w:tc>
        <w:tc>
          <w:tcPr>
            <w:tcW w:w="709" w:type="dxa"/>
            <w:gridSpan w:val="2"/>
            <w:tcBorders>
              <w:left w:val="single" w:sz="4" w:space="0" w:color="000000"/>
              <w:bottom w:val="single" w:sz="4" w:space="0" w:color="000000"/>
            </w:tcBorders>
            <w:shd w:val="clear" w:color="auto" w:fill="auto"/>
          </w:tcPr>
          <w:p w:rsidR="00A152E6" w:rsidRPr="00713AD4" w:rsidRDefault="00A152E6" w:rsidP="0056626E">
            <w:pPr>
              <w:tabs>
                <w:tab w:val="left" w:pos="4140"/>
              </w:tabs>
              <w:jc w:val="center"/>
              <w:rPr>
                <w:sz w:val="20"/>
              </w:rPr>
            </w:pPr>
            <w:r w:rsidRPr="00713AD4">
              <w:rPr>
                <w:sz w:val="20"/>
              </w:rPr>
              <w:t>0</w:t>
            </w:r>
          </w:p>
        </w:tc>
        <w:tc>
          <w:tcPr>
            <w:tcW w:w="709" w:type="dxa"/>
            <w:gridSpan w:val="2"/>
            <w:tcBorders>
              <w:left w:val="single" w:sz="4" w:space="0" w:color="000000"/>
              <w:bottom w:val="single" w:sz="4" w:space="0" w:color="000000"/>
              <w:right w:val="single" w:sz="4" w:space="0" w:color="auto"/>
            </w:tcBorders>
            <w:shd w:val="clear" w:color="auto" w:fill="auto"/>
          </w:tcPr>
          <w:p w:rsidR="00A152E6" w:rsidRPr="00713AD4" w:rsidRDefault="00A152E6" w:rsidP="0056626E">
            <w:pPr>
              <w:tabs>
                <w:tab w:val="left" w:pos="4140"/>
              </w:tabs>
              <w:jc w:val="center"/>
              <w:rPr>
                <w:sz w:val="20"/>
              </w:rPr>
            </w:pPr>
            <w:r w:rsidRPr="00713AD4">
              <w:rPr>
                <w:sz w:val="20"/>
              </w:rPr>
              <w:t>0</w:t>
            </w:r>
          </w:p>
        </w:tc>
        <w:tc>
          <w:tcPr>
            <w:tcW w:w="709" w:type="dxa"/>
            <w:gridSpan w:val="2"/>
            <w:tcBorders>
              <w:left w:val="single" w:sz="4" w:space="0" w:color="auto"/>
              <w:bottom w:val="single" w:sz="4" w:space="0" w:color="000000"/>
              <w:right w:val="single" w:sz="4" w:space="0" w:color="auto"/>
            </w:tcBorders>
            <w:shd w:val="clear" w:color="auto" w:fill="auto"/>
          </w:tcPr>
          <w:p w:rsidR="00A152E6" w:rsidRPr="00713AD4" w:rsidRDefault="00D60A68" w:rsidP="0056626E">
            <w:pPr>
              <w:tabs>
                <w:tab w:val="left" w:pos="4140"/>
              </w:tabs>
              <w:jc w:val="center"/>
              <w:rPr>
                <w:sz w:val="20"/>
              </w:rPr>
            </w:pPr>
            <w:r>
              <w:rPr>
                <w:sz w:val="20"/>
              </w:rPr>
              <w:t>0</w:t>
            </w:r>
          </w:p>
        </w:tc>
        <w:tc>
          <w:tcPr>
            <w:tcW w:w="708" w:type="dxa"/>
            <w:gridSpan w:val="2"/>
            <w:tcBorders>
              <w:left w:val="single" w:sz="4" w:space="0" w:color="auto"/>
              <w:bottom w:val="single" w:sz="4" w:space="0" w:color="000000"/>
              <w:right w:val="single" w:sz="4" w:space="0" w:color="auto"/>
            </w:tcBorders>
            <w:shd w:val="clear" w:color="auto" w:fill="auto"/>
          </w:tcPr>
          <w:p w:rsidR="00A152E6" w:rsidRPr="00713AD4" w:rsidRDefault="00A152E6" w:rsidP="0056626E">
            <w:pPr>
              <w:tabs>
                <w:tab w:val="left" w:pos="4140"/>
              </w:tabs>
              <w:jc w:val="center"/>
              <w:rPr>
                <w:sz w:val="20"/>
              </w:rPr>
            </w:pPr>
            <w:r w:rsidRPr="00713AD4">
              <w:rPr>
                <w:sz w:val="20"/>
              </w:rPr>
              <w:t>0</w:t>
            </w:r>
          </w:p>
        </w:tc>
        <w:tc>
          <w:tcPr>
            <w:tcW w:w="765" w:type="dxa"/>
            <w:gridSpan w:val="5"/>
            <w:tcBorders>
              <w:left w:val="single" w:sz="4" w:space="0" w:color="auto"/>
              <w:bottom w:val="single" w:sz="4" w:space="0" w:color="000000"/>
              <w:right w:val="single" w:sz="4" w:space="0" w:color="auto"/>
            </w:tcBorders>
            <w:shd w:val="clear" w:color="auto" w:fill="auto"/>
          </w:tcPr>
          <w:p w:rsidR="00A152E6" w:rsidRPr="00713AD4" w:rsidRDefault="00A152E6" w:rsidP="003E2CCE">
            <w:pPr>
              <w:tabs>
                <w:tab w:val="left" w:pos="4140"/>
              </w:tabs>
              <w:jc w:val="center"/>
              <w:rPr>
                <w:sz w:val="20"/>
              </w:rPr>
            </w:pPr>
            <w:r w:rsidRPr="00713AD4">
              <w:rPr>
                <w:sz w:val="20"/>
              </w:rPr>
              <w:t>0</w:t>
            </w:r>
          </w:p>
        </w:tc>
        <w:tc>
          <w:tcPr>
            <w:tcW w:w="803" w:type="dxa"/>
            <w:gridSpan w:val="2"/>
            <w:tcBorders>
              <w:left w:val="single" w:sz="4" w:space="0" w:color="auto"/>
              <w:bottom w:val="single" w:sz="4" w:space="0" w:color="000000"/>
              <w:right w:val="single" w:sz="4" w:space="0" w:color="000000"/>
            </w:tcBorders>
            <w:shd w:val="clear" w:color="auto" w:fill="auto"/>
          </w:tcPr>
          <w:p w:rsidR="00A152E6" w:rsidRPr="00713AD4" w:rsidRDefault="00A2562B" w:rsidP="00A152E6">
            <w:pPr>
              <w:tabs>
                <w:tab w:val="left" w:pos="4140"/>
              </w:tabs>
              <w:jc w:val="center"/>
              <w:rPr>
                <w:sz w:val="20"/>
              </w:rPr>
            </w:pPr>
            <w:r>
              <w:rPr>
                <w:sz w:val="20"/>
              </w:rPr>
              <w:t>0</w:t>
            </w:r>
          </w:p>
        </w:tc>
      </w:tr>
      <w:tr w:rsidR="00A152E6" w:rsidRPr="004018FE" w:rsidTr="00A2562B">
        <w:trPr>
          <w:trHeight w:val="783"/>
        </w:trPr>
        <w:tc>
          <w:tcPr>
            <w:tcW w:w="416" w:type="dxa"/>
            <w:tcBorders>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t>3</w:t>
            </w:r>
          </w:p>
        </w:tc>
        <w:tc>
          <w:tcPr>
            <w:tcW w:w="4097" w:type="dxa"/>
            <w:tcBorders>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Приобретение книжной продукции туристкой направленности</w:t>
            </w:r>
          </w:p>
        </w:tc>
        <w:tc>
          <w:tcPr>
            <w:tcW w:w="851" w:type="dxa"/>
            <w:gridSpan w:val="2"/>
            <w:tcBorders>
              <w:left w:val="single" w:sz="4" w:space="0" w:color="auto"/>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2014</w:t>
            </w:r>
          </w:p>
        </w:tc>
        <w:tc>
          <w:tcPr>
            <w:tcW w:w="1841" w:type="dxa"/>
            <w:gridSpan w:val="2"/>
            <w:tcBorders>
              <w:left w:val="single" w:sz="4" w:space="0" w:color="000000"/>
              <w:bottom w:val="single" w:sz="4" w:space="0" w:color="000000"/>
            </w:tcBorders>
            <w:shd w:val="clear" w:color="auto" w:fill="auto"/>
          </w:tcPr>
          <w:p w:rsidR="00A152E6" w:rsidRPr="004018FE" w:rsidRDefault="00A152E6" w:rsidP="004018FE">
            <w:pPr>
              <w:tabs>
                <w:tab w:val="left" w:pos="4140"/>
              </w:tabs>
              <w:jc w:val="center"/>
              <w:rPr>
                <w:szCs w:val="24"/>
              </w:rPr>
            </w:pPr>
            <w:r w:rsidRPr="004018FE">
              <w:rPr>
                <w:szCs w:val="24"/>
              </w:rPr>
              <w:t>Отдел по культуре и туризму</w:t>
            </w:r>
          </w:p>
        </w:tc>
        <w:tc>
          <w:tcPr>
            <w:tcW w:w="1435" w:type="dxa"/>
            <w:gridSpan w:val="2"/>
            <w:tcBorders>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Районный</w:t>
            </w:r>
          </w:p>
          <w:p w:rsidR="00A152E6" w:rsidRPr="004018FE" w:rsidRDefault="00A152E6" w:rsidP="0056626E">
            <w:pPr>
              <w:tabs>
                <w:tab w:val="left" w:pos="4140"/>
              </w:tabs>
              <w:jc w:val="center"/>
              <w:rPr>
                <w:szCs w:val="24"/>
              </w:rPr>
            </w:pPr>
            <w:r w:rsidRPr="004018FE">
              <w:rPr>
                <w:szCs w:val="24"/>
              </w:rPr>
              <w:t xml:space="preserve"> бюджет</w:t>
            </w:r>
          </w:p>
        </w:tc>
        <w:tc>
          <w:tcPr>
            <w:tcW w:w="567" w:type="dxa"/>
            <w:tcBorders>
              <w:left w:val="single" w:sz="4" w:space="0" w:color="000000"/>
              <w:bottom w:val="single" w:sz="4" w:space="0" w:color="000000"/>
            </w:tcBorders>
            <w:shd w:val="clear" w:color="auto" w:fill="auto"/>
          </w:tcPr>
          <w:p w:rsidR="00A152E6" w:rsidRPr="00713AD4" w:rsidRDefault="00A152E6" w:rsidP="0056626E">
            <w:pPr>
              <w:tabs>
                <w:tab w:val="left" w:pos="4140"/>
              </w:tabs>
              <w:jc w:val="center"/>
              <w:rPr>
                <w:sz w:val="20"/>
              </w:rPr>
            </w:pPr>
            <w:r w:rsidRPr="00713AD4">
              <w:rPr>
                <w:sz w:val="20"/>
              </w:rPr>
              <w:t>10</w:t>
            </w:r>
          </w:p>
        </w:tc>
        <w:tc>
          <w:tcPr>
            <w:tcW w:w="709" w:type="dxa"/>
            <w:gridSpan w:val="2"/>
            <w:tcBorders>
              <w:left w:val="single" w:sz="4" w:space="0" w:color="000000"/>
              <w:bottom w:val="single" w:sz="4" w:space="0" w:color="000000"/>
              <w:right w:val="single" w:sz="4" w:space="0" w:color="auto"/>
            </w:tcBorders>
            <w:shd w:val="clear" w:color="auto" w:fill="auto"/>
          </w:tcPr>
          <w:p w:rsidR="00A152E6" w:rsidRPr="00713AD4" w:rsidRDefault="00A152E6" w:rsidP="0056626E">
            <w:pPr>
              <w:tabs>
                <w:tab w:val="left" w:pos="4140"/>
              </w:tabs>
              <w:jc w:val="center"/>
              <w:rPr>
                <w:sz w:val="20"/>
              </w:rPr>
            </w:pPr>
            <w:r w:rsidRPr="00713AD4">
              <w:rPr>
                <w:sz w:val="20"/>
              </w:rPr>
              <w:t>10</w:t>
            </w:r>
          </w:p>
        </w:tc>
        <w:tc>
          <w:tcPr>
            <w:tcW w:w="708" w:type="dxa"/>
            <w:gridSpan w:val="2"/>
            <w:tcBorders>
              <w:left w:val="single" w:sz="4" w:space="0" w:color="auto"/>
              <w:bottom w:val="single" w:sz="4" w:space="0" w:color="000000"/>
            </w:tcBorders>
            <w:shd w:val="clear" w:color="auto" w:fill="auto"/>
          </w:tcPr>
          <w:p w:rsidR="00A152E6" w:rsidRPr="00713AD4" w:rsidRDefault="00A152E6" w:rsidP="0056626E">
            <w:pPr>
              <w:tabs>
                <w:tab w:val="left" w:pos="4140"/>
              </w:tabs>
              <w:jc w:val="center"/>
              <w:rPr>
                <w:sz w:val="20"/>
              </w:rPr>
            </w:pPr>
            <w:r w:rsidRPr="00713AD4">
              <w:rPr>
                <w:sz w:val="20"/>
              </w:rPr>
              <w:t>0</w:t>
            </w:r>
          </w:p>
        </w:tc>
        <w:tc>
          <w:tcPr>
            <w:tcW w:w="709" w:type="dxa"/>
            <w:gridSpan w:val="2"/>
            <w:tcBorders>
              <w:left w:val="single" w:sz="4" w:space="0" w:color="000000"/>
              <w:bottom w:val="single" w:sz="4" w:space="0" w:color="000000"/>
            </w:tcBorders>
            <w:shd w:val="clear" w:color="auto" w:fill="auto"/>
          </w:tcPr>
          <w:p w:rsidR="00A152E6" w:rsidRPr="00713AD4" w:rsidRDefault="00A152E6" w:rsidP="0056626E">
            <w:pPr>
              <w:tabs>
                <w:tab w:val="left" w:pos="4140"/>
              </w:tabs>
              <w:jc w:val="center"/>
              <w:rPr>
                <w:sz w:val="20"/>
              </w:rPr>
            </w:pPr>
            <w:r w:rsidRPr="00713AD4">
              <w:rPr>
                <w:sz w:val="20"/>
              </w:rPr>
              <w:t>0</w:t>
            </w:r>
          </w:p>
        </w:tc>
        <w:tc>
          <w:tcPr>
            <w:tcW w:w="709" w:type="dxa"/>
            <w:gridSpan w:val="2"/>
            <w:tcBorders>
              <w:left w:val="single" w:sz="4" w:space="0" w:color="000000"/>
              <w:bottom w:val="single" w:sz="4" w:space="0" w:color="000000"/>
              <w:right w:val="single" w:sz="4" w:space="0" w:color="auto"/>
            </w:tcBorders>
            <w:shd w:val="clear" w:color="auto" w:fill="auto"/>
          </w:tcPr>
          <w:p w:rsidR="00A152E6" w:rsidRPr="00713AD4" w:rsidRDefault="00A152E6" w:rsidP="0056626E">
            <w:pPr>
              <w:tabs>
                <w:tab w:val="left" w:pos="4140"/>
              </w:tabs>
              <w:jc w:val="center"/>
              <w:rPr>
                <w:sz w:val="20"/>
              </w:rPr>
            </w:pPr>
            <w:r w:rsidRPr="00713AD4">
              <w:rPr>
                <w:sz w:val="20"/>
              </w:rPr>
              <w:t>0</w:t>
            </w:r>
          </w:p>
        </w:tc>
        <w:tc>
          <w:tcPr>
            <w:tcW w:w="709" w:type="dxa"/>
            <w:gridSpan w:val="2"/>
            <w:tcBorders>
              <w:left w:val="single" w:sz="4" w:space="0" w:color="auto"/>
              <w:bottom w:val="single" w:sz="4" w:space="0" w:color="000000"/>
              <w:right w:val="single" w:sz="4" w:space="0" w:color="auto"/>
            </w:tcBorders>
            <w:shd w:val="clear" w:color="auto" w:fill="auto"/>
          </w:tcPr>
          <w:p w:rsidR="00A152E6" w:rsidRPr="00713AD4" w:rsidRDefault="00A152E6" w:rsidP="0056626E">
            <w:pPr>
              <w:tabs>
                <w:tab w:val="left" w:pos="4140"/>
              </w:tabs>
              <w:jc w:val="center"/>
              <w:rPr>
                <w:sz w:val="20"/>
              </w:rPr>
            </w:pPr>
            <w:r w:rsidRPr="00713AD4">
              <w:rPr>
                <w:sz w:val="20"/>
              </w:rPr>
              <w:t>0</w:t>
            </w:r>
          </w:p>
        </w:tc>
        <w:tc>
          <w:tcPr>
            <w:tcW w:w="708" w:type="dxa"/>
            <w:gridSpan w:val="2"/>
            <w:tcBorders>
              <w:left w:val="single" w:sz="4" w:space="0" w:color="auto"/>
              <w:bottom w:val="single" w:sz="4" w:space="0" w:color="000000"/>
              <w:right w:val="single" w:sz="4" w:space="0" w:color="auto"/>
            </w:tcBorders>
            <w:shd w:val="clear" w:color="auto" w:fill="auto"/>
          </w:tcPr>
          <w:p w:rsidR="00A152E6" w:rsidRPr="00713AD4" w:rsidRDefault="00A152E6" w:rsidP="0056626E">
            <w:pPr>
              <w:tabs>
                <w:tab w:val="left" w:pos="4140"/>
              </w:tabs>
              <w:jc w:val="center"/>
              <w:rPr>
                <w:sz w:val="20"/>
              </w:rPr>
            </w:pPr>
            <w:r w:rsidRPr="00713AD4">
              <w:rPr>
                <w:sz w:val="20"/>
              </w:rPr>
              <w:t>0</w:t>
            </w:r>
          </w:p>
        </w:tc>
        <w:tc>
          <w:tcPr>
            <w:tcW w:w="765" w:type="dxa"/>
            <w:gridSpan w:val="5"/>
            <w:tcBorders>
              <w:left w:val="single" w:sz="4" w:space="0" w:color="auto"/>
              <w:bottom w:val="single" w:sz="4" w:space="0" w:color="000000"/>
              <w:right w:val="single" w:sz="4" w:space="0" w:color="auto"/>
            </w:tcBorders>
            <w:shd w:val="clear" w:color="auto" w:fill="auto"/>
          </w:tcPr>
          <w:p w:rsidR="00A152E6" w:rsidRPr="00713AD4" w:rsidRDefault="00A152E6" w:rsidP="003E2CCE">
            <w:pPr>
              <w:tabs>
                <w:tab w:val="left" w:pos="4140"/>
              </w:tabs>
              <w:jc w:val="center"/>
              <w:rPr>
                <w:sz w:val="20"/>
              </w:rPr>
            </w:pPr>
            <w:r w:rsidRPr="00713AD4">
              <w:rPr>
                <w:sz w:val="20"/>
              </w:rPr>
              <w:t>0</w:t>
            </w:r>
          </w:p>
        </w:tc>
        <w:tc>
          <w:tcPr>
            <w:tcW w:w="803" w:type="dxa"/>
            <w:gridSpan w:val="2"/>
            <w:tcBorders>
              <w:left w:val="single" w:sz="4" w:space="0" w:color="auto"/>
              <w:bottom w:val="single" w:sz="4" w:space="0" w:color="000000"/>
              <w:right w:val="single" w:sz="4" w:space="0" w:color="000000"/>
            </w:tcBorders>
            <w:shd w:val="clear" w:color="auto" w:fill="auto"/>
          </w:tcPr>
          <w:p w:rsidR="00A152E6" w:rsidRPr="00713AD4" w:rsidRDefault="00A2562B" w:rsidP="00A152E6">
            <w:pPr>
              <w:tabs>
                <w:tab w:val="left" w:pos="4140"/>
              </w:tabs>
              <w:jc w:val="center"/>
              <w:rPr>
                <w:sz w:val="20"/>
              </w:rPr>
            </w:pPr>
            <w:r>
              <w:rPr>
                <w:sz w:val="20"/>
              </w:rPr>
              <w:t>0</w:t>
            </w:r>
          </w:p>
        </w:tc>
      </w:tr>
      <w:tr w:rsidR="00A152E6" w:rsidRPr="004018FE" w:rsidTr="00A2562B">
        <w:trPr>
          <w:trHeight w:val="227"/>
        </w:trPr>
        <w:tc>
          <w:tcPr>
            <w:tcW w:w="14224" w:type="dxa"/>
            <w:gridSpan w:val="26"/>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3E2CCE">
            <w:pPr>
              <w:tabs>
                <w:tab w:val="left" w:pos="4140"/>
              </w:tabs>
              <w:jc w:val="center"/>
              <w:rPr>
                <w:b/>
                <w:szCs w:val="24"/>
              </w:rPr>
            </w:pPr>
            <w:r w:rsidRPr="004018FE">
              <w:rPr>
                <w:b/>
                <w:szCs w:val="24"/>
              </w:rPr>
              <w:t>Раздел 3. Организация туристской деятельности в районе</w:t>
            </w:r>
          </w:p>
        </w:tc>
        <w:tc>
          <w:tcPr>
            <w:tcW w:w="803" w:type="dxa"/>
            <w:gridSpan w:val="2"/>
            <w:tcBorders>
              <w:top w:val="single" w:sz="4" w:space="0" w:color="000000"/>
              <w:left w:val="single" w:sz="4" w:space="0" w:color="auto"/>
              <w:bottom w:val="single" w:sz="4" w:space="0" w:color="000000"/>
              <w:right w:val="single" w:sz="4" w:space="0" w:color="000000"/>
            </w:tcBorders>
            <w:shd w:val="clear" w:color="auto" w:fill="auto"/>
          </w:tcPr>
          <w:p w:rsidR="00A152E6" w:rsidRPr="004018FE" w:rsidRDefault="00A152E6" w:rsidP="00A152E6">
            <w:pPr>
              <w:tabs>
                <w:tab w:val="left" w:pos="4140"/>
              </w:tabs>
              <w:jc w:val="center"/>
              <w:rPr>
                <w:b/>
                <w:szCs w:val="24"/>
              </w:rPr>
            </w:pPr>
          </w:p>
        </w:tc>
      </w:tr>
      <w:tr w:rsidR="00A152E6" w:rsidRPr="004018FE" w:rsidTr="00A2562B">
        <w:trPr>
          <w:trHeight w:val="2216"/>
        </w:trPr>
        <w:tc>
          <w:tcPr>
            <w:tcW w:w="416"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t>1</w:t>
            </w:r>
          </w:p>
        </w:tc>
        <w:tc>
          <w:tcPr>
            <w:tcW w:w="4115"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 xml:space="preserve">Организация и проведение мероприятий событийного туризма в рамках муниципальной программы «Развитие туризма в </w:t>
            </w:r>
            <w:proofErr w:type="spellStart"/>
            <w:r w:rsidRPr="004018FE">
              <w:rPr>
                <w:szCs w:val="24"/>
              </w:rPr>
              <w:t>Пучежском</w:t>
            </w:r>
            <w:proofErr w:type="spellEnd"/>
            <w:r w:rsidRPr="004018FE">
              <w:rPr>
                <w:szCs w:val="24"/>
              </w:rPr>
              <w:t xml:space="preserve"> муниципальном районе» (Закупка товаров, работ и услуг для государственных (муниципальных) нужд)</w:t>
            </w:r>
          </w:p>
        </w:tc>
        <w:tc>
          <w:tcPr>
            <w:tcW w:w="851"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F9347E">
            <w:pPr>
              <w:tabs>
                <w:tab w:val="left" w:pos="4140"/>
              </w:tabs>
              <w:jc w:val="center"/>
              <w:rPr>
                <w:szCs w:val="24"/>
              </w:rPr>
            </w:pPr>
            <w:r w:rsidRPr="004018FE">
              <w:rPr>
                <w:szCs w:val="24"/>
              </w:rPr>
              <w:t>2014-202</w:t>
            </w:r>
            <w:r w:rsidR="008F4EA0">
              <w:rPr>
                <w:szCs w:val="24"/>
              </w:rPr>
              <w:t>1</w:t>
            </w:r>
          </w:p>
        </w:tc>
        <w:tc>
          <w:tcPr>
            <w:tcW w:w="1840"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Отдел по культуре и туризму</w:t>
            </w:r>
          </w:p>
        </w:tc>
        <w:tc>
          <w:tcPr>
            <w:tcW w:w="1418"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Районный бюджет</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A152E6" w:rsidRPr="00713AD4" w:rsidRDefault="00A2562B" w:rsidP="0056626E">
            <w:pPr>
              <w:tabs>
                <w:tab w:val="left" w:pos="4140"/>
              </w:tabs>
              <w:snapToGrid w:val="0"/>
              <w:jc w:val="center"/>
              <w:rPr>
                <w:sz w:val="20"/>
              </w:rPr>
            </w:pPr>
            <w:r>
              <w:rPr>
                <w:sz w:val="20"/>
              </w:rPr>
              <w:t>7</w:t>
            </w:r>
            <w:r w:rsidR="00D60A68">
              <w:rPr>
                <w:sz w:val="20"/>
              </w:rPr>
              <w:t>13,471</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713AD4" w:rsidRDefault="00A152E6" w:rsidP="0056626E">
            <w:pPr>
              <w:tabs>
                <w:tab w:val="left" w:pos="4140"/>
              </w:tabs>
              <w:snapToGrid w:val="0"/>
              <w:jc w:val="center"/>
              <w:rPr>
                <w:sz w:val="20"/>
              </w:rPr>
            </w:pPr>
            <w:r w:rsidRPr="00713AD4">
              <w:rPr>
                <w:sz w:val="20"/>
              </w:rPr>
              <w:t>110</w:t>
            </w:r>
          </w:p>
        </w:tc>
        <w:tc>
          <w:tcPr>
            <w:tcW w:w="708" w:type="dxa"/>
            <w:gridSpan w:val="2"/>
            <w:tcBorders>
              <w:top w:val="single" w:sz="4" w:space="0" w:color="000000"/>
              <w:left w:val="single" w:sz="4" w:space="0" w:color="auto"/>
              <w:bottom w:val="single" w:sz="4" w:space="0" w:color="000000"/>
            </w:tcBorders>
            <w:shd w:val="clear" w:color="auto" w:fill="auto"/>
          </w:tcPr>
          <w:p w:rsidR="00A152E6" w:rsidRPr="00713AD4" w:rsidRDefault="00A152E6" w:rsidP="0056626E">
            <w:pPr>
              <w:tabs>
                <w:tab w:val="left" w:pos="4140"/>
              </w:tabs>
              <w:snapToGrid w:val="0"/>
              <w:jc w:val="center"/>
              <w:rPr>
                <w:sz w:val="20"/>
              </w:rPr>
            </w:pPr>
            <w:r w:rsidRPr="00713AD4">
              <w:rPr>
                <w:sz w:val="20"/>
              </w:rPr>
              <w:t>112</w:t>
            </w:r>
          </w:p>
        </w:tc>
        <w:tc>
          <w:tcPr>
            <w:tcW w:w="709" w:type="dxa"/>
            <w:gridSpan w:val="2"/>
            <w:tcBorders>
              <w:top w:val="single" w:sz="4" w:space="0" w:color="000000"/>
              <w:left w:val="single" w:sz="4" w:space="0" w:color="000000"/>
              <w:bottom w:val="single" w:sz="4" w:space="0" w:color="000000"/>
            </w:tcBorders>
            <w:shd w:val="clear" w:color="auto" w:fill="auto"/>
          </w:tcPr>
          <w:p w:rsidR="00A152E6" w:rsidRPr="00713AD4" w:rsidRDefault="00A152E6" w:rsidP="0056626E">
            <w:pPr>
              <w:tabs>
                <w:tab w:val="left" w:pos="4140"/>
              </w:tabs>
              <w:snapToGrid w:val="0"/>
              <w:jc w:val="center"/>
              <w:rPr>
                <w:sz w:val="20"/>
              </w:rPr>
            </w:pPr>
            <w:r w:rsidRPr="00713AD4">
              <w:rPr>
                <w:sz w:val="20"/>
              </w:rPr>
              <w:t>109,4</w:t>
            </w:r>
          </w:p>
        </w:tc>
        <w:tc>
          <w:tcPr>
            <w:tcW w:w="709" w:type="dxa"/>
            <w:gridSpan w:val="2"/>
            <w:tcBorders>
              <w:top w:val="single" w:sz="4" w:space="0" w:color="000000"/>
              <w:left w:val="single" w:sz="4" w:space="0" w:color="000000"/>
              <w:bottom w:val="single" w:sz="4" w:space="0" w:color="000000"/>
            </w:tcBorders>
            <w:shd w:val="clear" w:color="auto" w:fill="auto"/>
          </w:tcPr>
          <w:p w:rsidR="00A152E6" w:rsidRPr="00713AD4" w:rsidRDefault="00F360AB" w:rsidP="0056626E">
            <w:pPr>
              <w:tabs>
                <w:tab w:val="left" w:pos="4140"/>
              </w:tabs>
              <w:snapToGrid w:val="0"/>
              <w:jc w:val="center"/>
              <w:rPr>
                <w:sz w:val="20"/>
              </w:rPr>
            </w:pPr>
            <w:r>
              <w:rPr>
                <w:sz w:val="20"/>
              </w:rPr>
              <w:t>131,271</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713AD4" w:rsidRDefault="00F360AB" w:rsidP="008B4739">
            <w:pPr>
              <w:tabs>
                <w:tab w:val="left" w:pos="4140"/>
              </w:tabs>
              <w:snapToGrid w:val="0"/>
              <w:rPr>
                <w:sz w:val="20"/>
              </w:rPr>
            </w:pPr>
            <w:r>
              <w:rPr>
                <w:sz w:val="20"/>
              </w:rPr>
              <w:t>157,8</w:t>
            </w: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713AD4" w:rsidRDefault="00F360AB" w:rsidP="0056626E">
            <w:pPr>
              <w:tabs>
                <w:tab w:val="left" w:pos="4140"/>
              </w:tabs>
              <w:snapToGrid w:val="0"/>
              <w:jc w:val="center"/>
              <w:rPr>
                <w:sz w:val="20"/>
              </w:rPr>
            </w:pPr>
            <w:r>
              <w:rPr>
                <w:sz w:val="20"/>
              </w:rPr>
              <w:t>0</w:t>
            </w:r>
          </w:p>
        </w:tc>
        <w:tc>
          <w:tcPr>
            <w:tcW w:w="765" w:type="dxa"/>
            <w:gridSpan w:val="5"/>
            <w:tcBorders>
              <w:top w:val="single" w:sz="4" w:space="0" w:color="000000"/>
              <w:left w:val="single" w:sz="4" w:space="0" w:color="auto"/>
              <w:bottom w:val="single" w:sz="4" w:space="0" w:color="000000"/>
              <w:right w:val="single" w:sz="4" w:space="0" w:color="auto"/>
            </w:tcBorders>
            <w:shd w:val="clear" w:color="auto" w:fill="auto"/>
          </w:tcPr>
          <w:p w:rsidR="00A152E6" w:rsidRPr="00713AD4" w:rsidRDefault="00A152E6" w:rsidP="003E2CCE">
            <w:pPr>
              <w:tabs>
                <w:tab w:val="left" w:pos="4140"/>
              </w:tabs>
              <w:snapToGrid w:val="0"/>
              <w:jc w:val="center"/>
              <w:rPr>
                <w:sz w:val="20"/>
              </w:rPr>
            </w:pPr>
            <w:r w:rsidRPr="00713AD4">
              <w:rPr>
                <w:sz w:val="20"/>
              </w:rPr>
              <w:t>0</w:t>
            </w:r>
          </w:p>
        </w:tc>
        <w:tc>
          <w:tcPr>
            <w:tcW w:w="803" w:type="dxa"/>
            <w:gridSpan w:val="2"/>
            <w:tcBorders>
              <w:top w:val="single" w:sz="4" w:space="0" w:color="000000"/>
              <w:left w:val="single" w:sz="4" w:space="0" w:color="auto"/>
              <w:bottom w:val="single" w:sz="4" w:space="0" w:color="000000"/>
              <w:right w:val="single" w:sz="4" w:space="0" w:color="000000"/>
            </w:tcBorders>
            <w:shd w:val="clear" w:color="auto" w:fill="auto"/>
          </w:tcPr>
          <w:p w:rsidR="00A152E6" w:rsidRPr="00713AD4" w:rsidRDefault="00A2562B" w:rsidP="00A152E6">
            <w:pPr>
              <w:tabs>
                <w:tab w:val="left" w:pos="4140"/>
              </w:tabs>
              <w:snapToGrid w:val="0"/>
              <w:jc w:val="center"/>
              <w:rPr>
                <w:sz w:val="20"/>
              </w:rPr>
            </w:pPr>
            <w:r>
              <w:rPr>
                <w:sz w:val="20"/>
              </w:rPr>
              <w:t>0</w:t>
            </w:r>
          </w:p>
        </w:tc>
      </w:tr>
      <w:tr w:rsidR="003E2CCE" w:rsidRPr="004018FE" w:rsidTr="00A2562B">
        <w:trPr>
          <w:trHeight w:val="264"/>
        </w:trPr>
        <w:tc>
          <w:tcPr>
            <w:tcW w:w="15027" w:type="dxa"/>
            <w:gridSpan w:val="28"/>
            <w:tcBorders>
              <w:top w:val="single" w:sz="4" w:space="0" w:color="000000"/>
              <w:left w:val="single" w:sz="4" w:space="0" w:color="000000"/>
              <w:bottom w:val="single" w:sz="4" w:space="0" w:color="000000"/>
              <w:right w:val="single" w:sz="4" w:space="0" w:color="000000"/>
            </w:tcBorders>
            <w:shd w:val="clear" w:color="auto" w:fill="auto"/>
          </w:tcPr>
          <w:p w:rsidR="003E2CCE" w:rsidRPr="004018FE" w:rsidRDefault="003E2CCE" w:rsidP="003E2CCE">
            <w:pPr>
              <w:tabs>
                <w:tab w:val="left" w:pos="4140"/>
              </w:tabs>
              <w:jc w:val="center"/>
              <w:rPr>
                <w:b/>
                <w:szCs w:val="24"/>
              </w:rPr>
            </w:pPr>
            <w:r w:rsidRPr="004018FE">
              <w:rPr>
                <w:b/>
                <w:szCs w:val="24"/>
              </w:rPr>
              <w:t>Раздел 4. Кадровое обеспечение программы</w:t>
            </w:r>
          </w:p>
        </w:tc>
      </w:tr>
      <w:tr w:rsidR="00A152E6" w:rsidRPr="004018FE" w:rsidTr="00A2562B">
        <w:trPr>
          <w:trHeight w:val="976"/>
        </w:trPr>
        <w:tc>
          <w:tcPr>
            <w:tcW w:w="416"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t>1</w:t>
            </w:r>
          </w:p>
        </w:tc>
        <w:tc>
          <w:tcPr>
            <w:tcW w:w="4115"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B41CF1">
            <w:pPr>
              <w:tabs>
                <w:tab w:val="left" w:pos="4140"/>
              </w:tabs>
              <w:jc w:val="center"/>
              <w:rPr>
                <w:szCs w:val="24"/>
              </w:rPr>
            </w:pPr>
            <w:r w:rsidRPr="004018FE">
              <w:rPr>
                <w:szCs w:val="24"/>
              </w:rPr>
              <w:t>Подготовка специалистов по организации въездного и внутреннего туризма</w:t>
            </w:r>
          </w:p>
        </w:tc>
        <w:tc>
          <w:tcPr>
            <w:tcW w:w="851"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2018</w:t>
            </w:r>
          </w:p>
        </w:tc>
        <w:tc>
          <w:tcPr>
            <w:tcW w:w="1823" w:type="dxa"/>
            <w:tcBorders>
              <w:top w:val="single" w:sz="4" w:space="0" w:color="000000"/>
              <w:left w:val="single" w:sz="4" w:space="0" w:color="000000"/>
              <w:bottom w:val="single" w:sz="4" w:space="0" w:color="000000"/>
            </w:tcBorders>
            <w:shd w:val="clear" w:color="auto" w:fill="auto"/>
          </w:tcPr>
          <w:p w:rsidR="00A152E6" w:rsidRPr="004018FE" w:rsidRDefault="00A152E6" w:rsidP="00B41CF1">
            <w:pPr>
              <w:tabs>
                <w:tab w:val="left" w:pos="4140"/>
              </w:tabs>
              <w:jc w:val="center"/>
              <w:rPr>
                <w:szCs w:val="24"/>
              </w:rPr>
            </w:pPr>
            <w:r w:rsidRPr="004018FE">
              <w:rPr>
                <w:szCs w:val="24"/>
              </w:rPr>
              <w:t>Пучежский муниципальный район</w:t>
            </w:r>
          </w:p>
        </w:tc>
        <w:tc>
          <w:tcPr>
            <w:tcW w:w="1435"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Район</w:t>
            </w:r>
          </w:p>
          <w:p w:rsidR="00A152E6" w:rsidRPr="004018FE" w:rsidRDefault="00A152E6" w:rsidP="0056626E">
            <w:pPr>
              <w:tabs>
                <w:tab w:val="left" w:pos="4140"/>
              </w:tabs>
              <w:jc w:val="center"/>
              <w:rPr>
                <w:szCs w:val="24"/>
              </w:rPr>
            </w:pPr>
            <w:proofErr w:type="spellStart"/>
            <w:r w:rsidRPr="004018FE">
              <w:rPr>
                <w:szCs w:val="24"/>
              </w:rPr>
              <w:t>ный</w:t>
            </w:r>
            <w:proofErr w:type="spellEnd"/>
            <w:r w:rsidRPr="004018FE">
              <w:rPr>
                <w:szCs w:val="24"/>
              </w:rPr>
              <w:t xml:space="preserve"> бюджет</w:t>
            </w:r>
          </w:p>
        </w:tc>
        <w:tc>
          <w:tcPr>
            <w:tcW w:w="567" w:type="dxa"/>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13" w:type="dxa"/>
            <w:gridSpan w:val="3"/>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855" w:type="dxa"/>
            <w:gridSpan w:val="4"/>
            <w:tcBorders>
              <w:top w:val="single" w:sz="4" w:space="0" w:color="000000"/>
              <w:left w:val="single" w:sz="4" w:space="0" w:color="auto"/>
              <w:bottom w:val="single" w:sz="4" w:space="0" w:color="000000"/>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A152E6" w:rsidRPr="004018FE" w:rsidTr="00A2562B">
        <w:trPr>
          <w:trHeight w:val="835"/>
        </w:trPr>
        <w:tc>
          <w:tcPr>
            <w:tcW w:w="416"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t>2</w:t>
            </w:r>
          </w:p>
        </w:tc>
        <w:tc>
          <w:tcPr>
            <w:tcW w:w="4115"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Обмен  опытом по развитию туризма в районе (Чкаловск, Палех, Южа, Кинешма)</w:t>
            </w:r>
          </w:p>
        </w:tc>
        <w:tc>
          <w:tcPr>
            <w:tcW w:w="851"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2017</w:t>
            </w:r>
          </w:p>
        </w:tc>
        <w:tc>
          <w:tcPr>
            <w:tcW w:w="1823"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t>Отдел по культуре и туризму</w:t>
            </w:r>
          </w:p>
        </w:tc>
        <w:tc>
          <w:tcPr>
            <w:tcW w:w="1435"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567" w:type="dxa"/>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13" w:type="dxa"/>
            <w:gridSpan w:val="3"/>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855" w:type="dxa"/>
            <w:gridSpan w:val="4"/>
            <w:tcBorders>
              <w:top w:val="single" w:sz="4" w:space="0" w:color="000000"/>
              <w:left w:val="single" w:sz="4" w:space="0" w:color="auto"/>
              <w:bottom w:val="single" w:sz="4" w:space="0" w:color="000000"/>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E2574C" w:rsidRPr="004018FE" w:rsidTr="00A2562B">
        <w:trPr>
          <w:trHeight w:val="279"/>
        </w:trPr>
        <w:tc>
          <w:tcPr>
            <w:tcW w:w="15027" w:type="dxa"/>
            <w:gridSpan w:val="28"/>
            <w:tcBorders>
              <w:top w:val="single" w:sz="4" w:space="0" w:color="000000"/>
              <w:left w:val="single" w:sz="4" w:space="0" w:color="000000"/>
              <w:bottom w:val="single" w:sz="4" w:space="0" w:color="000000"/>
              <w:right w:val="single" w:sz="4" w:space="0" w:color="000000"/>
            </w:tcBorders>
            <w:shd w:val="clear" w:color="auto" w:fill="auto"/>
          </w:tcPr>
          <w:p w:rsidR="00E2574C" w:rsidRPr="004018FE" w:rsidRDefault="00E2574C" w:rsidP="003E2CCE">
            <w:pPr>
              <w:tabs>
                <w:tab w:val="left" w:pos="4140"/>
              </w:tabs>
              <w:jc w:val="center"/>
              <w:rPr>
                <w:b/>
                <w:szCs w:val="24"/>
              </w:rPr>
            </w:pPr>
            <w:r w:rsidRPr="004018FE">
              <w:rPr>
                <w:b/>
                <w:szCs w:val="24"/>
              </w:rPr>
              <w:t>Раздел 5. Развитие материальной базы туризма</w:t>
            </w:r>
          </w:p>
        </w:tc>
      </w:tr>
      <w:tr w:rsidR="00A152E6" w:rsidRPr="004018FE" w:rsidTr="00A2562B">
        <w:trPr>
          <w:trHeight w:val="1265"/>
        </w:trPr>
        <w:tc>
          <w:tcPr>
            <w:tcW w:w="416"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r w:rsidRPr="004018FE">
              <w:rPr>
                <w:szCs w:val="24"/>
              </w:rPr>
              <w:lastRenderedPageBreak/>
              <w:t>1</w:t>
            </w:r>
          </w:p>
        </w:tc>
        <w:tc>
          <w:tcPr>
            <w:tcW w:w="4115"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Обустройство целебного источника  «</w:t>
            </w:r>
            <w:proofErr w:type="spellStart"/>
            <w:r w:rsidRPr="004018FE">
              <w:rPr>
                <w:szCs w:val="24"/>
              </w:rPr>
              <w:t>Сифов</w:t>
            </w:r>
            <w:proofErr w:type="spellEnd"/>
            <w:r w:rsidRPr="004018FE">
              <w:rPr>
                <w:szCs w:val="24"/>
              </w:rPr>
              <w:t xml:space="preserve"> колодец» (обустройство, подъездные пути, обслуживание)</w:t>
            </w:r>
          </w:p>
        </w:tc>
        <w:tc>
          <w:tcPr>
            <w:tcW w:w="851" w:type="dxa"/>
            <w:gridSpan w:val="2"/>
            <w:tcBorders>
              <w:top w:val="single" w:sz="4" w:space="0" w:color="000000"/>
              <w:left w:val="single" w:sz="4" w:space="0" w:color="auto"/>
              <w:bottom w:val="single" w:sz="4" w:space="0" w:color="auto"/>
            </w:tcBorders>
            <w:shd w:val="clear" w:color="auto" w:fill="auto"/>
          </w:tcPr>
          <w:p w:rsidR="00A152E6" w:rsidRPr="004018FE" w:rsidRDefault="00A152E6" w:rsidP="0056626E">
            <w:pPr>
              <w:tabs>
                <w:tab w:val="left" w:pos="4140"/>
              </w:tabs>
              <w:rPr>
                <w:szCs w:val="24"/>
              </w:rPr>
            </w:pPr>
          </w:p>
        </w:tc>
        <w:tc>
          <w:tcPr>
            <w:tcW w:w="1840"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B41CF1">
            <w:pPr>
              <w:tabs>
                <w:tab w:val="left" w:pos="4140"/>
              </w:tabs>
              <w:jc w:val="center"/>
              <w:rPr>
                <w:szCs w:val="24"/>
              </w:rPr>
            </w:pPr>
            <w:r w:rsidRPr="004018FE">
              <w:rPr>
                <w:szCs w:val="24"/>
              </w:rPr>
              <w:t xml:space="preserve">Администрация района, </w:t>
            </w:r>
          </w:p>
          <w:p w:rsidR="00A152E6" w:rsidRPr="004018FE" w:rsidRDefault="00A152E6" w:rsidP="0056626E">
            <w:pPr>
              <w:tabs>
                <w:tab w:val="left" w:pos="4140"/>
              </w:tabs>
              <w:jc w:val="center"/>
              <w:rPr>
                <w:szCs w:val="24"/>
              </w:rPr>
            </w:pPr>
            <w:proofErr w:type="spellStart"/>
            <w:r w:rsidRPr="004018FE">
              <w:rPr>
                <w:szCs w:val="24"/>
              </w:rPr>
              <w:t>Затеихинское</w:t>
            </w:r>
            <w:proofErr w:type="spellEnd"/>
          </w:p>
          <w:p w:rsidR="00A152E6" w:rsidRPr="004018FE" w:rsidRDefault="00A152E6" w:rsidP="00B41CF1">
            <w:pPr>
              <w:tabs>
                <w:tab w:val="left" w:pos="4140"/>
              </w:tabs>
              <w:jc w:val="center"/>
              <w:rPr>
                <w:szCs w:val="24"/>
              </w:rPr>
            </w:pPr>
            <w:r w:rsidRPr="004018FE">
              <w:rPr>
                <w:szCs w:val="24"/>
              </w:rPr>
              <w:t xml:space="preserve"> сельское поселение</w:t>
            </w:r>
          </w:p>
        </w:tc>
        <w:tc>
          <w:tcPr>
            <w:tcW w:w="1418"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Средства инвесторов</w:t>
            </w:r>
          </w:p>
          <w:p w:rsidR="00A152E6" w:rsidRPr="004018FE" w:rsidRDefault="00A152E6" w:rsidP="0056626E">
            <w:pPr>
              <w:tabs>
                <w:tab w:val="left" w:pos="4140"/>
              </w:tabs>
              <w:jc w:val="center"/>
              <w:rPr>
                <w:szCs w:val="24"/>
              </w:rPr>
            </w:pPr>
          </w:p>
        </w:tc>
        <w:tc>
          <w:tcPr>
            <w:tcW w:w="575"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rPr>
                <w:szCs w:val="24"/>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A152E6" w:rsidRPr="004018FE" w:rsidRDefault="00A152E6" w:rsidP="0056626E">
            <w:pPr>
              <w:tabs>
                <w:tab w:val="left" w:pos="4140"/>
              </w:tabs>
              <w:rPr>
                <w:szCs w:val="24"/>
              </w:rPr>
            </w:pPr>
          </w:p>
        </w:tc>
      </w:tr>
      <w:tr w:rsidR="00A152E6" w:rsidRPr="004018FE" w:rsidTr="00A2562B">
        <w:trPr>
          <w:trHeight w:val="872"/>
        </w:trPr>
        <w:tc>
          <w:tcPr>
            <w:tcW w:w="416"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r w:rsidRPr="004018FE">
              <w:rPr>
                <w:szCs w:val="24"/>
              </w:rPr>
              <w:t>2</w:t>
            </w:r>
          </w:p>
        </w:tc>
        <w:tc>
          <w:tcPr>
            <w:tcW w:w="4115"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 xml:space="preserve">Оборудование и создание экспозиций  </w:t>
            </w:r>
            <w:proofErr w:type="gramStart"/>
            <w:r w:rsidRPr="004018FE">
              <w:rPr>
                <w:szCs w:val="24"/>
              </w:rPr>
              <w:t>Краеведческого</w:t>
            </w:r>
            <w:proofErr w:type="gramEnd"/>
            <w:r w:rsidRPr="004018FE">
              <w:rPr>
                <w:szCs w:val="24"/>
              </w:rPr>
              <w:t xml:space="preserve"> музей</w:t>
            </w:r>
          </w:p>
        </w:tc>
        <w:tc>
          <w:tcPr>
            <w:tcW w:w="851" w:type="dxa"/>
            <w:gridSpan w:val="2"/>
            <w:tcBorders>
              <w:top w:val="single" w:sz="4" w:space="0" w:color="000000"/>
              <w:left w:val="single" w:sz="4" w:space="0" w:color="auto"/>
              <w:bottom w:val="single" w:sz="4" w:space="0" w:color="auto"/>
            </w:tcBorders>
            <w:shd w:val="clear" w:color="auto" w:fill="auto"/>
          </w:tcPr>
          <w:p w:rsidR="00A152E6" w:rsidRPr="004018FE" w:rsidRDefault="00A152E6" w:rsidP="00F9347E">
            <w:pPr>
              <w:tabs>
                <w:tab w:val="left" w:pos="4140"/>
              </w:tabs>
              <w:jc w:val="center"/>
              <w:rPr>
                <w:szCs w:val="24"/>
              </w:rPr>
            </w:pPr>
            <w:r w:rsidRPr="004018FE">
              <w:rPr>
                <w:szCs w:val="24"/>
              </w:rPr>
              <w:t>2018</w:t>
            </w:r>
          </w:p>
        </w:tc>
        <w:tc>
          <w:tcPr>
            <w:tcW w:w="1840"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МБУК Краеведческий музей</w:t>
            </w:r>
          </w:p>
        </w:tc>
        <w:tc>
          <w:tcPr>
            <w:tcW w:w="1418"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Районный бюджет</w:t>
            </w:r>
          </w:p>
          <w:p w:rsidR="00A152E6" w:rsidRPr="004018FE" w:rsidRDefault="00A152E6" w:rsidP="0056626E">
            <w:pPr>
              <w:tabs>
                <w:tab w:val="left" w:pos="4140"/>
              </w:tabs>
              <w:jc w:val="center"/>
              <w:rPr>
                <w:szCs w:val="24"/>
              </w:rPr>
            </w:pPr>
          </w:p>
          <w:p w:rsidR="00A152E6" w:rsidRPr="004018FE" w:rsidRDefault="00A152E6" w:rsidP="0056626E">
            <w:pPr>
              <w:tabs>
                <w:tab w:val="left" w:pos="4140"/>
              </w:tabs>
              <w:jc w:val="center"/>
              <w:rPr>
                <w:szCs w:val="24"/>
              </w:rPr>
            </w:pPr>
          </w:p>
        </w:tc>
        <w:tc>
          <w:tcPr>
            <w:tcW w:w="575"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A152E6" w:rsidRPr="004018FE" w:rsidTr="00A2562B">
        <w:trPr>
          <w:trHeight w:val="700"/>
        </w:trPr>
        <w:tc>
          <w:tcPr>
            <w:tcW w:w="416"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r w:rsidRPr="004018FE">
              <w:rPr>
                <w:szCs w:val="24"/>
              </w:rPr>
              <w:t>3</w:t>
            </w:r>
          </w:p>
        </w:tc>
        <w:tc>
          <w:tcPr>
            <w:tcW w:w="4115"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Обустройство территории вокруг Памятного знака около д. Соловьево</w:t>
            </w:r>
          </w:p>
        </w:tc>
        <w:tc>
          <w:tcPr>
            <w:tcW w:w="851" w:type="dxa"/>
            <w:gridSpan w:val="2"/>
            <w:tcBorders>
              <w:top w:val="single" w:sz="4" w:space="0" w:color="000000"/>
              <w:left w:val="single" w:sz="4" w:space="0" w:color="auto"/>
              <w:bottom w:val="single" w:sz="4" w:space="0" w:color="auto"/>
            </w:tcBorders>
            <w:shd w:val="clear" w:color="auto" w:fill="auto"/>
          </w:tcPr>
          <w:p w:rsidR="00A152E6" w:rsidRPr="004018FE" w:rsidRDefault="00A152E6" w:rsidP="00F9347E">
            <w:pPr>
              <w:tabs>
                <w:tab w:val="left" w:pos="4140"/>
              </w:tabs>
              <w:jc w:val="center"/>
              <w:rPr>
                <w:szCs w:val="24"/>
              </w:rPr>
            </w:pPr>
            <w:r w:rsidRPr="004018FE">
              <w:rPr>
                <w:szCs w:val="24"/>
              </w:rPr>
              <w:t>2017</w:t>
            </w:r>
          </w:p>
        </w:tc>
        <w:tc>
          <w:tcPr>
            <w:tcW w:w="1840"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Отдел по культуре и туризму</w:t>
            </w:r>
          </w:p>
        </w:tc>
        <w:tc>
          <w:tcPr>
            <w:tcW w:w="1418"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Районный бюджет</w:t>
            </w:r>
          </w:p>
          <w:p w:rsidR="00A152E6" w:rsidRPr="004018FE" w:rsidRDefault="00A152E6" w:rsidP="0056626E">
            <w:pPr>
              <w:tabs>
                <w:tab w:val="left" w:pos="4140"/>
              </w:tabs>
              <w:jc w:val="center"/>
              <w:rPr>
                <w:szCs w:val="24"/>
              </w:rPr>
            </w:pPr>
          </w:p>
        </w:tc>
        <w:tc>
          <w:tcPr>
            <w:tcW w:w="575"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ind w:right="3697"/>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ind w:right="3697"/>
              <w:jc w:val="center"/>
              <w:rPr>
                <w:szCs w:val="24"/>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A152E6" w:rsidRPr="004018FE" w:rsidRDefault="00A152E6" w:rsidP="0056626E">
            <w:pPr>
              <w:tabs>
                <w:tab w:val="left" w:pos="4140"/>
              </w:tabs>
              <w:ind w:right="3697"/>
              <w:jc w:val="center"/>
              <w:rPr>
                <w:szCs w:val="24"/>
              </w:rPr>
            </w:pPr>
          </w:p>
        </w:tc>
      </w:tr>
      <w:tr w:rsidR="00A152E6" w:rsidRPr="004018FE" w:rsidTr="00A2562B">
        <w:trPr>
          <w:trHeight w:val="204"/>
        </w:trPr>
        <w:tc>
          <w:tcPr>
            <w:tcW w:w="416"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r w:rsidRPr="004018FE">
              <w:rPr>
                <w:szCs w:val="24"/>
              </w:rPr>
              <w:t>4</w:t>
            </w:r>
          </w:p>
        </w:tc>
        <w:tc>
          <w:tcPr>
            <w:tcW w:w="4115"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r w:rsidRPr="004018FE">
              <w:rPr>
                <w:szCs w:val="24"/>
              </w:rPr>
              <w:t>Поиск и привлечение инвесторов для создания туристской инфраструктуры</w:t>
            </w:r>
          </w:p>
        </w:tc>
        <w:tc>
          <w:tcPr>
            <w:tcW w:w="851" w:type="dxa"/>
            <w:gridSpan w:val="2"/>
            <w:tcBorders>
              <w:top w:val="single" w:sz="4" w:space="0" w:color="000000"/>
              <w:left w:val="single" w:sz="4" w:space="0" w:color="auto"/>
              <w:bottom w:val="single" w:sz="4" w:space="0" w:color="auto"/>
            </w:tcBorders>
            <w:shd w:val="clear" w:color="auto" w:fill="auto"/>
          </w:tcPr>
          <w:p w:rsidR="00A152E6" w:rsidRPr="004018FE" w:rsidRDefault="00A152E6" w:rsidP="00F9347E">
            <w:pPr>
              <w:tabs>
                <w:tab w:val="left" w:pos="4140"/>
              </w:tabs>
              <w:snapToGrid w:val="0"/>
              <w:jc w:val="center"/>
              <w:rPr>
                <w:szCs w:val="24"/>
              </w:rPr>
            </w:pPr>
            <w:r w:rsidRPr="004018FE">
              <w:rPr>
                <w:szCs w:val="24"/>
              </w:rPr>
              <w:t>2014-202</w:t>
            </w:r>
            <w:r w:rsidR="008F4EA0">
              <w:rPr>
                <w:szCs w:val="24"/>
              </w:rPr>
              <w:t>1</w:t>
            </w:r>
          </w:p>
        </w:tc>
        <w:tc>
          <w:tcPr>
            <w:tcW w:w="1840"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81766F">
            <w:pPr>
              <w:tabs>
                <w:tab w:val="left" w:pos="4140"/>
              </w:tabs>
              <w:snapToGrid w:val="0"/>
              <w:jc w:val="center"/>
              <w:rPr>
                <w:szCs w:val="24"/>
              </w:rPr>
            </w:pPr>
            <w:r w:rsidRPr="004018FE">
              <w:rPr>
                <w:szCs w:val="24"/>
              </w:rPr>
              <w:t xml:space="preserve">Комитет </w:t>
            </w:r>
            <w:proofErr w:type="spellStart"/>
            <w:r w:rsidRPr="004018FE">
              <w:rPr>
                <w:szCs w:val="24"/>
              </w:rPr>
              <w:t>экономич</w:t>
            </w:r>
            <w:proofErr w:type="spellEnd"/>
            <w:r w:rsidRPr="004018FE">
              <w:rPr>
                <w:szCs w:val="24"/>
              </w:rPr>
              <w:t>. развития,</w:t>
            </w:r>
            <w:r>
              <w:rPr>
                <w:szCs w:val="24"/>
              </w:rPr>
              <w:t xml:space="preserve"> </w:t>
            </w:r>
            <w:r w:rsidRPr="004018FE">
              <w:rPr>
                <w:szCs w:val="24"/>
              </w:rPr>
              <w:t>управления муниципальным имуществом, торговли,</w:t>
            </w:r>
            <w:r>
              <w:rPr>
                <w:szCs w:val="24"/>
              </w:rPr>
              <w:t xml:space="preserve"> </w:t>
            </w:r>
            <w:r w:rsidRPr="004018FE">
              <w:rPr>
                <w:szCs w:val="24"/>
              </w:rPr>
              <w:t>конкурсов и аукционов</w:t>
            </w:r>
          </w:p>
        </w:tc>
        <w:tc>
          <w:tcPr>
            <w:tcW w:w="1418"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snapToGrid w:val="0"/>
              <w:rPr>
                <w:szCs w:val="24"/>
              </w:rPr>
            </w:pPr>
          </w:p>
          <w:p w:rsidR="00A152E6" w:rsidRPr="004018FE" w:rsidRDefault="00A152E6" w:rsidP="0056626E">
            <w:pPr>
              <w:snapToGrid w:val="0"/>
              <w:rPr>
                <w:szCs w:val="24"/>
              </w:rPr>
            </w:pPr>
          </w:p>
          <w:p w:rsidR="00A152E6" w:rsidRPr="004018FE" w:rsidRDefault="00A152E6" w:rsidP="0056626E">
            <w:pPr>
              <w:snapToGrid w:val="0"/>
              <w:rPr>
                <w:szCs w:val="24"/>
              </w:rPr>
            </w:pPr>
          </w:p>
        </w:tc>
        <w:tc>
          <w:tcPr>
            <w:tcW w:w="575"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snapToGrid w:val="0"/>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p w:rsidR="00A152E6" w:rsidRPr="004018FE" w:rsidRDefault="00A152E6" w:rsidP="0056626E">
            <w:pPr>
              <w:tabs>
                <w:tab w:val="left" w:pos="4140"/>
              </w:tabs>
              <w:snapToGrid w:val="0"/>
              <w:jc w:val="center"/>
              <w:rPr>
                <w:szCs w:val="24"/>
              </w:rPr>
            </w:pPr>
          </w:p>
          <w:p w:rsidR="00A152E6" w:rsidRPr="004018FE" w:rsidRDefault="00A152E6" w:rsidP="0056626E">
            <w:pPr>
              <w:tabs>
                <w:tab w:val="left" w:pos="4140"/>
              </w:tabs>
              <w:snapToGrid w:val="0"/>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p w:rsidR="00A152E6" w:rsidRPr="004018FE" w:rsidRDefault="00A152E6" w:rsidP="0056626E">
            <w:pPr>
              <w:tabs>
                <w:tab w:val="left" w:pos="4140"/>
              </w:tabs>
              <w:snapToGrid w:val="0"/>
              <w:jc w:val="center"/>
              <w:rPr>
                <w:szCs w:val="24"/>
              </w:rPr>
            </w:pPr>
          </w:p>
          <w:p w:rsidR="00A152E6" w:rsidRPr="004018FE" w:rsidRDefault="00A152E6" w:rsidP="0056626E">
            <w:pPr>
              <w:tabs>
                <w:tab w:val="left" w:pos="4140"/>
              </w:tabs>
              <w:snapToGrid w:val="0"/>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p w:rsidR="00A152E6" w:rsidRPr="004018FE" w:rsidRDefault="00A152E6" w:rsidP="0056626E">
            <w:pPr>
              <w:tabs>
                <w:tab w:val="left" w:pos="4140"/>
              </w:tabs>
              <w:snapToGrid w:val="0"/>
              <w:jc w:val="center"/>
              <w:rPr>
                <w:szCs w:val="24"/>
              </w:rPr>
            </w:pPr>
          </w:p>
          <w:p w:rsidR="00A152E6" w:rsidRPr="004018FE" w:rsidRDefault="00A152E6" w:rsidP="0056626E">
            <w:pPr>
              <w:tabs>
                <w:tab w:val="left" w:pos="4140"/>
              </w:tabs>
              <w:snapToGrid w:val="0"/>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p w:rsidR="00A152E6" w:rsidRPr="004018FE" w:rsidRDefault="00A152E6" w:rsidP="0056626E">
            <w:pPr>
              <w:tabs>
                <w:tab w:val="left" w:pos="4140"/>
              </w:tabs>
              <w:snapToGrid w:val="0"/>
              <w:jc w:val="center"/>
              <w:rPr>
                <w:szCs w:val="24"/>
              </w:rPr>
            </w:pPr>
          </w:p>
          <w:p w:rsidR="00A152E6" w:rsidRPr="004018FE" w:rsidRDefault="00A152E6" w:rsidP="0056626E">
            <w:pPr>
              <w:tabs>
                <w:tab w:val="left" w:pos="4140"/>
              </w:tabs>
              <w:snapToGrid w:val="0"/>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pPr>
              <w:spacing w:after="200" w:line="276" w:lineRule="auto"/>
              <w:rPr>
                <w:szCs w:val="24"/>
              </w:rPr>
            </w:pPr>
          </w:p>
          <w:p w:rsidR="00A152E6" w:rsidRPr="004018FE" w:rsidRDefault="00A152E6">
            <w:pPr>
              <w:spacing w:after="200" w:line="276" w:lineRule="auto"/>
              <w:rPr>
                <w:szCs w:val="24"/>
              </w:rPr>
            </w:pPr>
          </w:p>
          <w:p w:rsidR="00A152E6" w:rsidRPr="004018FE" w:rsidRDefault="00A152E6" w:rsidP="003E2CCE">
            <w:pPr>
              <w:tabs>
                <w:tab w:val="left" w:pos="4140"/>
              </w:tabs>
              <w:snapToGrid w:val="0"/>
              <w:rPr>
                <w:szCs w:val="24"/>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A152E6" w:rsidRDefault="00A152E6">
            <w:pPr>
              <w:spacing w:after="200" w:line="276" w:lineRule="auto"/>
              <w:rPr>
                <w:szCs w:val="24"/>
              </w:rPr>
            </w:pPr>
          </w:p>
          <w:p w:rsidR="00A152E6" w:rsidRDefault="00A152E6">
            <w:pPr>
              <w:spacing w:after="200" w:line="276" w:lineRule="auto"/>
              <w:rPr>
                <w:szCs w:val="24"/>
              </w:rPr>
            </w:pPr>
          </w:p>
          <w:p w:rsidR="00A152E6" w:rsidRPr="004018FE" w:rsidRDefault="00A152E6" w:rsidP="00A152E6">
            <w:pPr>
              <w:tabs>
                <w:tab w:val="left" w:pos="4140"/>
              </w:tabs>
              <w:snapToGrid w:val="0"/>
              <w:rPr>
                <w:szCs w:val="24"/>
              </w:rPr>
            </w:pPr>
          </w:p>
        </w:tc>
      </w:tr>
      <w:tr w:rsidR="00A152E6" w:rsidRPr="004018FE" w:rsidTr="00A2562B">
        <w:trPr>
          <w:trHeight w:val="629"/>
        </w:trPr>
        <w:tc>
          <w:tcPr>
            <w:tcW w:w="416"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r w:rsidRPr="004018FE">
              <w:rPr>
                <w:szCs w:val="24"/>
              </w:rPr>
              <w:t>6</w:t>
            </w:r>
          </w:p>
        </w:tc>
        <w:tc>
          <w:tcPr>
            <w:tcW w:w="4115"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B41CF1">
            <w:pPr>
              <w:tabs>
                <w:tab w:val="left" w:pos="4140"/>
              </w:tabs>
              <w:jc w:val="center"/>
              <w:rPr>
                <w:szCs w:val="24"/>
              </w:rPr>
            </w:pPr>
            <w:r w:rsidRPr="004018FE">
              <w:rPr>
                <w:szCs w:val="24"/>
              </w:rPr>
              <w:t>Строительство Православного храма (Летний парк)</w:t>
            </w:r>
          </w:p>
        </w:tc>
        <w:tc>
          <w:tcPr>
            <w:tcW w:w="851" w:type="dxa"/>
            <w:gridSpan w:val="2"/>
            <w:tcBorders>
              <w:top w:val="single" w:sz="4" w:space="0" w:color="000000"/>
              <w:left w:val="single" w:sz="4" w:space="0" w:color="auto"/>
              <w:bottom w:val="single" w:sz="4" w:space="0" w:color="auto"/>
            </w:tcBorders>
            <w:shd w:val="clear" w:color="auto" w:fill="auto"/>
          </w:tcPr>
          <w:p w:rsidR="00A152E6" w:rsidRPr="004018FE" w:rsidRDefault="00A152E6" w:rsidP="00F9347E">
            <w:pPr>
              <w:tabs>
                <w:tab w:val="left" w:pos="4140"/>
              </w:tabs>
              <w:jc w:val="center"/>
              <w:rPr>
                <w:szCs w:val="24"/>
              </w:rPr>
            </w:pPr>
            <w:r w:rsidRPr="004018FE">
              <w:rPr>
                <w:szCs w:val="24"/>
              </w:rPr>
              <w:t>2014-202</w:t>
            </w:r>
            <w:r w:rsidR="008F4EA0">
              <w:rPr>
                <w:szCs w:val="24"/>
              </w:rPr>
              <w:t>1</w:t>
            </w:r>
          </w:p>
        </w:tc>
        <w:tc>
          <w:tcPr>
            <w:tcW w:w="1840"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Кинешемская Епархия</w:t>
            </w:r>
          </w:p>
        </w:tc>
        <w:tc>
          <w:tcPr>
            <w:tcW w:w="1418"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rPr>
                <w:szCs w:val="24"/>
              </w:rPr>
            </w:pPr>
            <w:r w:rsidRPr="004018FE">
              <w:rPr>
                <w:szCs w:val="24"/>
              </w:rPr>
              <w:t xml:space="preserve">Средства Епархии,  </w:t>
            </w:r>
            <w:proofErr w:type="spellStart"/>
            <w:r w:rsidRPr="004018FE">
              <w:rPr>
                <w:szCs w:val="24"/>
              </w:rPr>
              <w:t>пожертвов</w:t>
            </w:r>
            <w:proofErr w:type="spellEnd"/>
            <w:r w:rsidRPr="004018FE">
              <w:rPr>
                <w:szCs w:val="24"/>
              </w:rPr>
              <w:t>.</w:t>
            </w:r>
          </w:p>
          <w:p w:rsidR="00A152E6" w:rsidRPr="004018FE" w:rsidRDefault="00A152E6" w:rsidP="0056626E">
            <w:pPr>
              <w:rPr>
                <w:szCs w:val="24"/>
              </w:rPr>
            </w:pPr>
            <w:r w:rsidRPr="004018FE">
              <w:rPr>
                <w:szCs w:val="24"/>
              </w:rPr>
              <w:t>прихожан</w:t>
            </w:r>
          </w:p>
        </w:tc>
        <w:tc>
          <w:tcPr>
            <w:tcW w:w="575"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jc w:val="center"/>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A152E6" w:rsidRPr="004018FE" w:rsidTr="00A2562B">
        <w:trPr>
          <w:trHeight w:val="1034"/>
        </w:trPr>
        <w:tc>
          <w:tcPr>
            <w:tcW w:w="416" w:type="dxa"/>
            <w:vMerge w:val="restart"/>
            <w:tcBorders>
              <w:top w:val="single" w:sz="4" w:space="0" w:color="000000"/>
              <w:left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t>7</w:t>
            </w:r>
          </w:p>
          <w:p w:rsidR="00A152E6" w:rsidRPr="004018FE" w:rsidRDefault="00A152E6" w:rsidP="0056626E">
            <w:pPr>
              <w:tabs>
                <w:tab w:val="left" w:pos="4140"/>
              </w:tabs>
              <w:snapToGrid w:val="0"/>
              <w:jc w:val="center"/>
              <w:rPr>
                <w:szCs w:val="24"/>
              </w:rPr>
            </w:pPr>
          </w:p>
        </w:tc>
        <w:tc>
          <w:tcPr>
            <w:tcW w:w="4115"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670EE9">
            <w:pPr>
              <w:tabs>
                <w:tab w:val="left" w:pos="4140"/>
              </w:tabs>
              <w:rPr>
                <w:szCs w:val="24"/>
              </w:rPr>
            </w:pPr>
            <w:r w:rsidRPr="004018FE">
              <w:rPr>
                <w:szCs w:val="24"/>
              </w:rPr>
              <w:t>Ремонт Благовещенской церкви (с Воронцово)</w:t>
            </w:r>
          </w:p>
        </w:tc>
        <w:tc>
          <w:tcPr>
            <w:tcW w:w="851" w:type="dxa"/>
            <w:gridSpan w:val="2"/>
            <w:tcBorders>
              <w:top w:val="single" w:sz="4" w:space="0" w:color="000000"/>
              <w:left w:val="single" w:sz="4" w:space="0" w:color="auto"/>
              <w:bottom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2018</w:t>
            </w:r>
          </w:p>
          <w:p w:rsidR="00A152E6" w:rsidRPr="004018FE" w:rsidRDefault="00A152E6" w:rsidP="0056626E">
            <w:pPr>
              <w:tabs>
                <w:tab w:val="left" w:pos="4140"/>
              </w:tabs>
              <w:jc w:val="center"/>
              <w:rPr>
                <w:szCs w:val="24"/>
              </w:rPr>
            </w:pPr>
          </w:p>
        </w:tc>
        <w:tc>
          <w:tcPr>
            <w:tcW w:w="1840"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Кинешемская Епархия</w:t>
            </w:r>
          </w:p>
        </w:tc>
        <w:tc>
          <w:tcPr>
            <w:tcW w:w="1418"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rPr>
                <w:szCs w:val="24"/>
              </w:rPr>
            </w:pPr>
            <w:r w:rsidRPr="004018FE">
              <w:rPr>
                <w:szCs w:val="24"/>
              </w:rPr>
              <w:t>Пожертвования прихожан</w:t>
            </w:r>
          </w:p>
        </w:tc>
        <w:tc>
          <w:tcPr>
            <w:tcW w:w="575"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snapToGrid w:val="0"/>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A152E6" w:rsidRPr="004018FE" w:rsidTr="00A2562B">
        <w:trPr>
          <w:trHeight w:val="700"/>
        </w:trPr>
        <w:tc>
          <w:tcPr>
            <w:tcW w:w="416" w:type="dxa"/>
            <w:vMerge/>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4115" w:type="dxa"/>
            <w:gridSpan w:val="2"/>
            <w:tcBorders>
              <w:top w:val="single" w:sz="4" w:space="0" w:color="auto"/>
              <w:left w:val="single" w:sz="4" w:space="0" w:color="000000"/>
              <w:bottom w:val="single" w:sz="4" w:space="0" w:color="auto"/>
              <w:right w:val="single" w:sz="4" w:space="0" w:color="auto"/>
            </w:tcBorders>
            <w:shd w:val="clear" w:color="auto" w:fill="auto"/>
          </w:tcPr>
          <w:p w:rsidR="00A152E6" w:rsidRPr="004018FE" w:rsidRDefault="00A152E6" w:rsidP="00A55624">
            <w:pPr>
              <w:tabs>
                <w:tab w:val="left" w:pos="4140"/>
              </w:tabs>
              <w:rPr>
                <w:szCs w:val="24"/>
              </w:rPr>
            </w:pPr>
            <w:r w:rsidRPr="004018FE">
              <w:rPr>
                <w:szCs w:val="24"/>
              </w:rPr>
              <w:t>Ремонт  Ильинской церкви (</w:t>
            </w:r>
            <w:proofErr w:type="spellStart"/>
            <w:r w:rsidRPr="004018FE">
              <w:rPr>
                <w:szCs w:val="24"/>
              </w:rPr>
              <w:t>с</w:t>
            </w:r>
            <w:proofErr w:type="gramStart"/>
            <w:r w:rsidRPr="004018FE">
              <w:rPr>
                <w:szCs w:val="24"/>
              </w:rPr>
              <w:t>.И</w:t>
            </w:r>
            <w:proofErr w:type="gramEnd"/>
            <w:r w:rsidRPr="004018FE">
              <w:rPr>
                <w:szCs w:val="24"/>
              </w:rPr>
              <w:t>-Высоково</w:t>
            </w:r>
            <w:proofErr w:type="spellEnd"/>
            <w:r w:rsidRPr="004018FE">
              <w:rPr>
                <w:szCs w:val="24"/>
              </w:rPr>
              <w:t>)</w:t>
            </w:r>
          </w:p>
        </w:tc>
        <w:tc>
          <w:tcPr>
            <w:tcW w:w="851" w:type="dxa"/>
            <w:gridSpan w:val="2"/>
            <w:tcBorders>
              <w:top w:val="single" w:sz="4" w:space="0" w:color="auto"/>
              <w:left w:val="single" w:sz="4" w:space="0" w:color="auto"/>
              <w:bottom w:val="single" w:sz="4" w:space="0" w:color="auto"/>
            </w:tcBorders>
            <w:shd w:val="clear" w:color="auto" w:fill="auto"/>
          </w:tcPr>
          <w:p w:rsidR="00A152E6" w:rsidRPr="004018FE" w:rsidRDefault="00A152E6" w:rsidP="00F9347E">
            <w:pPr>
              <w:tabs>
                <w:tab w:val="left" w:pos="4140"/>
              </w:tabs>
              <w:jc w:val="center"/>
              <w:rPr>
                <w:szCs w:val="24"/>
              </w:rPr>
            </w:pPr>
            <w:r w:rsidRPr="004018FE">
              <w:rPr>
                <w:szCs w:val="24"/>
              </w:rPr>
              <w:t>2018</w:t>
            </w:r>
          </w:p>
        </w:tc>
        <w:tc>
          <w:tcPr>
            <w:tcW w:w="1840" w:type="dxa"/>
            <w:gridSpan w:val="2"/>
            <w:tcBorders>
              <w:top w:val="single" w:sz="4" w:space="0" w:color="auto"/>
              <w:left w:val="single" w:sz="4" w:space="0" w:color="000000"/>
              <w:bottom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Кинешемская Епархия</w:t>
            </w:r>
          </w:p>
        </w:tc>
        <w:tc>
          <w:tcPr>
            <w:tcW w:w="1418" w:type="dxa"/>
            <w:tcBorders>
              <w:top w:val="single" w:sz="4" w:space="0" w:color="auto"/>
              <w:left w:val="single" w:sz="4" w:space="0" w:color="000000"/>
              <w:bottom w:val="single" w:sz="4" w:space="0" w:color="auto"/>
            </w:tcBorders>
            <w:shd w:val="clear" w:color="auto" w:fill="auto"/>
          </w:tcPr>
          <w:p w:rsidR="00A152E6" w:rsidRPr="004018FE" w:rsidRDefault="00A152E6" w:rsidP="0056626E">
            <w:pPr>
              <w:rPr>
                <w:szCs w:val="24"/>
              </w:rPr>
            </w:pPr>
            <w:r w:rsidRPr="004018FE">
              <w:rPr>
                <w:szCs w:val="24"/>
              </w:rPr>
              <w:t>Пожертвования прихожан</w:t>
            </w:r>
          </w:p>
        </w:tc>
        <w:tc>
          <w:tcPr>
            <w:tcW w:w="575" w:type="dxa"/>
            <w:gridSpan w:val="2"/>
            <w:tcBorders>
              <w:top w:val="single" w:sz="4" w:space="0" w:color="auto"/>
              <w:left w:val="single" w:sz="4" w:space="0" w:color="000000"/>
              <w:bottom w:val="single" w:sz="4" w:space="0" w:color="auto"/>
            </w:tcBorders>
            <w:shd w:val="clear" w:color="auto" w:fill="auto"/>
          </w:tcPr>
          <w:p w:rsidR="00A152E6" w:rsidRPr="004018FE" w:rsidRDefault="00A152E6" w:rsidP="0056626E">
            <w:pPr>
              <w:snapToGrid w:val="0"/>
              <w:rPr>
                <w:szCs w:val="24"/>
              </w:rPr>
            </w:pPr>
          </w:p>
        </w:tc>
        <w:tc>
          <w:tcPr>
            <w:tcW w:w="709" w:type="dxa"/>
            <w:gridSpan w:val="2"/>
            <w:tcBorders>
              <w:top w:val="single" w:sz="4" w:space="0" w:color="auto"/>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auto"/>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auto"/>
              <w:left w:val="single" w:sz="4" w:space="0" w:color="000000"/>
              <w:bottom w:val="nil"/>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auto"/>
              <w:left w:val="single" w:sz="4" w:space="0" w:color="auto"/>
              <w:bottom w:val="nil"/>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auto"/>
              <w:left w:val="single" w:sz="4" w:space="0" w:color="auto"/>
              <w:bottom w:val="nil"/>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95" w:type="dxa"/>
            <w:gridSpan w:val="2"/>
            <w:tcBorders>
              <w:top w:val="single" w:sz="4" w:space="0" w:color="auto"/>
              <w:left w:val="single" w:sz="4" w:space="0" w:color="auto"/>
              <w:bottom w:val="nil"/>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64" w:type="dxa"/>
            <w:gridSpan w:val="5"/>
            <w:tcBorders>
              <w:top w:val="single" w:sz="4" w:space="0" w:color="auto"/>
              <w:left w:val="single" w:sz="4" w:space="0" w:color="auto"/>
              <w:bottom w:val="nil"/>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tcBorders>
              <w:top w:val="single" w:sz="4" w:space="0" w:color="auto"/>
              <w:left w:val="single" w:sz="4" w:space="0" w:color="auto"/>
              <w:bottom w:val="nil"/>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A152E6" w:rsidRPr="004018FE" w:rsidTr="00A2562B">
        <w:trPr>
          <w:trHeight w:val="1120"/>
        </w:trPr>
        <w:tc>
          <w:tcPr>
            <w:tcW w:w="416"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r w:rsidRPr="004018FE">
              <w:rPr>
                <w:szCs w:val="24"/>
              </w:rPr>
              <w:lastRenderedPageBreak/>
              <w:t>8</w:t>
            </w:r>
          </w:p>
        </w:tc>
        <w:tc>
          <w:tcPr>
            <w:tcW w:w="4115"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Участие в программах по реконструкции транспортного волжского пути</w:t>
            </w:r>
          </w:p>
        </w:tc>
        <w:tc>
          <w:tcPr>
            <w:tcW w:w="851" w:type="dxa"/>
            <w:gridSpan w:val="2"/>
            <w:tcBorders>
              <w:top w:val="single" w:sz="4" w:space="0" w:color="000000"/>
              <w:left w:val="single" w:sz="4" w:space="0" w:color="auto"/>
              <w:bottom w:val="single" w:sz="4" w:space="0" w:color="auto"/>
            </w:tcBorders>
            <w:shd w:val="clear" w:color="auto" w:fill="auto"/>
          </w:tcPr>
          <w:p w:rsidR="00A152E6" w:rsidRPr="004018FE" w:rsidRDefault="00A152E6" w:rsidP="0056626E">
            <w:pPr>
              <w:tabs>
                <w:tab w:val="left" w:pos="4140"/>
              </w:tabs>
              <w:rPr>
                <w:szCs w:val="24"/>
              </w:rPr>
            </w:pPr>
            <w:r w:rsidRPr="004018FE">
              <w:rPr>
                <w:szCs w:val="24"/>
              </w:rPr>
              <w:t>2018-202</w:t>
            </w:r>
            <w:r w:rsidR="008F4EA0">
              <w:rPr>
                <w:szCs w:val="24"/>
              </w:rPr>
              <w:t>1</w:t>
            </w:r>
          </w:p>
        </w:tc>
        <w:tc>
          <w:tcPr>
            <w:tcW w:w="1840" w:type="dxa"/>
            <w:gridSpan w:val="2"/>
            <w:vMerge w:val="restart"/>
            <w:tcBorders>
              <w:top w:val="single" w:sz="4" w:space="0" w:color="000000"/>
              <w:left w:val="single" w:sz="4" w:space="0" w:color="000000"/>
            </w:tcBorders>
            <w:shd w:val="clear" w:color="auto" w:fill="auto"/>
          </w:tcPr>
          <w:p w:rsidR="00A152E6" w:rsidRPr="004018FE" w:rsidRDefault="00A152E6" w:rsidP="0056626E">
            <w:pPr>
              <w:tabs>
                <w:tab w:val="left" w:pos="4140"/>
              </w:tabs>
              <w:jc w:val="center"/>
              <w:rPr>
                <w:szCs w:val="24"/>
              </w:rPr>
            </w:pPr>
            <w:r w:rsidRPr="004018FE">
              <w:rPr>
                <w:szCs w:val="24"/>
              </w:rPr>
              <w:t>Управление строительства,</w:t>
            </w:r>
          </w:p>
          <w:p w:rsidR="00A152E6" w:rsidRPr="004018FE" w:rsidRDefault="00A152E6" w:rsidP="0056626E">
            <w:pPr>
              <w:tabs>
                <w:tab w:val="left" w:pos="4140"/>
              </w:tabs>
              <w:jc w:val="center"/>
              <w:rPr>
                <w:szCs w:val="24"/>
              </w:rPr>
            </w:pPr>
            <w:r w:rsidRPr="004018FE">
              <w:rPr>
                <w:szCs w:val="24"/>
              </w:rPr>
              <w:t>архитектуры, ЖКХ и экологии</w:t>
            </w:r>
          </w:p>
        </w:tc>
        <w:tc>
          <w:tcPr>
            <w:tcW w:w="1418"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rPr>
                <w:szCs w:val="24"/>
              </w:rPr>
            </w:pPr>
            <w:r w:rsidRPr="004018FE">
              <w:rPr>
                <w:szCs w:val="24"/>
              </w:rPr>
              <w:t>Консолидированный бюджет</w:t>
            </w:r>
          </w:p>
        </w:tc>
        <w:tc>
          <w:tcPr>
            <w:tcW w:w="575"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snapToGrid w:val="0"/>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A152E6" w:rsidRPr="004018FE" w:rsidTr="00A2562B">
        <w:trPr>
          <w:trHeight w:val="631"/>
        </w:trPr>
        <w:tc>
          <w:tcPr>
            <w:tcW w:w="416" w:type="dxa"/>
            <w:vMerge w:val="restart"/>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t>9</w:t>
            </w:r>
          </w:p>
        </w:tc>
        <w:tc>
          <w:tcPr>
            <w:tcW w:w="4115"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jc w:val="center"/>
              <w:rPr>
                <w:szCs w:val="24"/>
              </w:rPr>
            </w:pPr>
            <w:r w:rsidRPr="004018FE">
              <w:rPr>
                <w:szCs w:val="24"/>
              </w:rPr>
              <w:t xml:space="preserve">-реконструкция причальной стенки </w:t>
            </w:r>
          </w:p>
        </w:tc>
        <w:tc>
          <w:tcPr>
            <w:tcW w:w="851"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rPr>
                <w:szCs w:val="24"/>
              </w:rPr>
            </w:pPr>
            <w:r w:rsidRPr="004018FE">
              <w:rPr>
                <w:szCs w:val="24"/>
              </w:rPr>
              <w:t>2018</w:t>
            </w:r>
          </w:p>
        </w:tc>
        <w:tc>
          <w:tcPr>
            <w:tcW w:w="1840" w:type="dxa"/>
            <w:gridSpan w:val="2"/>
            <w:vMerge/>
            <w:tcBorders>
              <w:left w:val="single" w:sz="4" w:space="0" w:color="000000"/>
            </w:tcBorders>
            <w:shd w:val="clear" w:color="auto" w:fill="auto"/>
          </w:tcPr>
          <w:p w:rsidR="00A152E6" w:rsidRPr="004018FE" w:rsidRDefault="00A152E6" w:rsidP="0056626E">
            <w:pPr>
              <w:tabs>
                <w:tab w:val="left" w:pos="4500"/>
              </w:tabs>
              <w:snapToGrid w:val="0"/>
              <w:ind w:left="360"/>
              <w:jc w:val="center"/>
              <w:rPr>
                <w:szCs w:val="24"/>
              </w:rPr>
            </w:pPr>
          </w:p>
        </w:tc>
        <w:tc>
          <w:tcPr>
            <w:tcW w:w="1418"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snapToGrid w:val="0"/>
              <w:rPr>
                <w:szCs w:val="24"/>
              </w:rPr>
            </w:pPr>
          </w:p>
        </w:tc>
        <w:tc>
          <w:tcPr>
            <w:tcW w:w="575"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snapToGrid w:val="0"/>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A152E6" w:rsidRPr="004018FE" w:rsidTr="00A2562B">
        <w:trPr>
          <w:trHeight w:val="401"/>
        </w:trPr>
        <w:tc>
          <w:tcPr>
            <w:tcW w:w="416" w:type="dxa"/>
            <w:vMerge/>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4115"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670EE9">
            <w:pPr>
              <w:tabs>
                <w:tab w:val="left" w:pos="4140"/>
              </w:tabs>
              <w:jc w:val="center"/>
              <w:rPr>
                <w:szCs w:val="24"/>
              </w:rPr>
            </w:pPr>
            <w:r w:rsidRPr="004018FE">
              <w:rPr>
                <w:szCs w:val="24"/>
              </w:rPr>
              <w:t xml:space="preserve">- Очистка фарватера </w:t>
            </w:r>
          </w:p>
        </w:tc>
        <w:tc>
          <w:tcPr>
            <w:tcW w:w="851" w:type="dxa"/>
            <w:gridSpan w:val="2"/>
            <w:tcBorders>
              <w:top w:val="single" w:sz="4" w:space="0" w:color="000000"/>
              <w:left w:val="single" w:sz="4" w:space="0" w:color="auto"/>
              <w:bottom w:val="single" w:sz="4" w:space="0" w:color="000000"/>
            </w:tcBorders>
            <w:shd w:val="clear" w:color="auto" w:fill="auto"/>
          </w:tcPr>
          <w:p w:rsidR="00A152E6" w:rsidRPr="004018FE" w:rsidRDefault="00A152E6" w:rsidP="0056626E">
            <w:pPr>
              <w:tabs>
                <w:tab w:val="left" w:pos="4140"/>
              </w:tabs>
              <w:rPr>
                <w:szCs w:val="24"/>
              </w:rPr>
            </w:pPr>
            <w:r w:rsidRPr="004018FE">
              <w:rPr>
                <w:szCs w:val="24"/>
              </w:rPr>
              <w:t>2019</w:t>
            </w:r>
          </w:p>
        </w:tc>
        <w:tc>
          <w:tcPr>
            <w:tcW w:w="1840" w:type="dxa"/>
            <w:gridSpan w:val="2"/>
            <w:vMerge/>
            <w:tcBorders>
              <w:left w:val="single" w:sz="4" w:space="0" w:color="000000"/>
              <w:bottom w:val="single" w:sz="4" w:space="0" w:color="000000"/>
            </w:tcBorders>
            <w:shd w:val="clear" w:color="auto" w:fill="auto"/>
          </w:tcPr>
          <w:p w:rsidR="00A152E6" w:rsidRPr="004018FE" w:rsidRDefault="00A152E6" w:rsidP="0056626E">
            <w:pPr>
              <w:tabs>
                <w:tab w:val="left" w:pos="4500"/>
              </w:tabs>
              <w:snapToGrid w:val="0"/>
              <w:ind w:left="360"/>
              <w:jc w:val="center"/>
              <w:rPr>
                <w:szCs w:val="24"/>
              </w:rPr>
            </w:pPr>
          </w:p>
        </w:tc>
        <w:tc>
          <w:tcPr>
            <w:tcW w:w="1418" w:type="dxa"/>
            <w:tcBorders>
              <w:top w:val="single" w:sz="4" w:space="0" w:color="000000"/>
              <w:left w:val="single" w:sz="4" w:space="0" w:color="000000"/>
              <w:bottom w:val="single" w:sz="4" w:space="0" w:color="000000"/>
            </w:tcBorders>
            <w:shd w:val="clear" w:color="auto" w:fill="auto"/>
          </w:tcPr>
          <w:p w:rsidR="00A152E6" w:rsidRPr="004018FE" w:rsidRDefault="00A152E6" w:rsidP="0056626E">
            <w:pPr>
              <w:snapToGrid w:val="0"/>
              <w:rPr>
                <w:szCs w:val="24"/>
              </w:rPr>
            </w:pPr>
          </w:p>
        </w:tc>
        <w:tc>
          <w:tcPr>
            <w:tcW w:w="575"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snapToGrid w:val="0"/>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A152E6" w:rsidRPr="004018FE" w:rsidTr="00A2562B">
        <w:trPr>
          <w:trHeight w:val="854"/>
        </w:trPr>
        <w:tc>
          <w:tcPr>
            <w:tcW w:w="416"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r w:rsidRPr="004018FE">
              <w:rPr>
                <w:szCs w:val="24"/>
              </w:rPr>
              <w:t>10</w:t>
            </w:r>
          </w:p>
        </w:tc>
        <w:tc>
          <w:tcPr>
            <w:tcW w:w="4115"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670EE9">
            <w:pPr>
              <w:tabs>
                <w:tab w:val="left" w:pos="4140"/>
              </w:tabs>
              <w:snapToGrid w:val="0"/>
              <w:jc w:val="center"/>
              <w:rPr>
                <w:szCs w:val="24"/>
              </w:rPr>
            </w:pPr>
            <w:r w:rsidRPr="004018FE">
              <w:rPr>
                <w:szCs w:val="24"/>
              </w:rPr>
              <w:t>Благоустройство центра города (скверы)</w:t>
            </w:r>
          </w:p>
        </w:tc>
        <w:tc>
          <w:tcPr>
            <w:tcW w:w="851" w:type="dxa"/>
            <w:gridSpan w:val="2"/>
            <w:tcBorders>
              <w:top w:val="single" w:sz="4" w:space="0" w:color="000000"/>
              <w:left w:val="single" w:sz="4" w:space="0" w:color="auto"/>
              <w:bottom w:val="single" w:sz="4" w:space="0" w:color="auto"/>
            </w:tcBorders>
            <w:shd w:val="clear" w:color="auto" w:fill="auto"/>
          </w:tcPr>
          <w:p w:rsidR="00A152E6" w:rsidRPr="004018FE" w:rsidRDefault="00A152E6" w:rsidP="00F9347E">
            <w:pPr>
              <w:tabs>
                <w:tab w:val="left" w:pos="4140"/>
              </w:tabs>
              <w:snapToGrid w:val="0"/>
              <w:jc w:val="center"/>
              <w:rPr>
                <w:szCs w:val="24"/>
              </w:rPr>
            </w:pPr>
            <w:r w:rsidRPr="004018FE">
              <w:rPr>
                <w:szCs w:val="24"/>
              </w:rPr>
              <w:t>2016-202</w:t>
            </w:r>
            <w:r w:rsidR="008F4EA0">
              <w:rPr>
                <w:szCs w:val="24"/>
              </w:rPr>
              <w:t>1</w:t>
            </w:r>
          </w:p>
        </w:tc>
        <w:tc>
          <w:tcPr>
            <w:tcW w:w="1840"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B41CF1">
            <w:pPr>
              <w:tabs>
                <w:tab w:val="left" w:pos="4140"/>
              </w:tabs>
              <w:snapToGrid w:val="0"/>
              <w:rPr>
                <w:szCs w:val="24"/>
              </w:rPr>
            </w:pPr>
            <w:proofErr w:type="spellStart"/>
            <w:r w:rsidRPr="004018FE">
              <w:rPr>
                <w:szCs w:val="24"/>
              </w:rPr>
              <w:t>Пучежское</w:t>
            </w:r>
            <w:proofErr w:type="spellEnd"/>
            <w:r w:rsidRPr="004018FE">
              <w:rPr>
                <w:szCs w:val="24"/>
              </w:rPr>
              <w:t xml:space="preserve"> городское поселение</w:t>
            </w:r>
          </w:p>
        </w:tc>
        <w:tc>
          <w:tcPr>
            <w:tcW w:w="1418" w:type="dxa"/>
            <w:tcBorders>
              <w:top w:val="single" w:sz="4" w:space="0" w:color="000000"/>
              <w:left w:val="single" w:sz="4" w:space="0" w:color="000000"/>
              <w:bottom w:val="single" w:sz="4" w:space="0" w:color="auto"/>
            </w:tcBorders>
            <w:shd w:val="clear" w:color="auto" w:fill="auto"/>
          </w:tcPr>
          <w:p w:rsidR="00A152E6" w:rsidRPr="004018FE" w:rsidRDefault="00A152E6" w:rsidP="0056626E">
            <w:pPr>
              <w:snapToGrid w:val="0"/>
              <w:rPr>
                <w:szCs w:val="24"/>
              </w:rPr>
            </w:pPr>
          </w:p>
        </w:tc>
        <w:tc>
          <w:tcPr>
            <w:tcW w:w="575"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snapToGrid w:val="0"/>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A152E6" w:rsidRPr="004018FE" w:rsidTr="00A2562B">
        <w:trPr>
          <w:trHeight w:val="1068"/>
        </w:trPr>
        <w:tc>
          <w:tcPr>
            <w:tcW w:w="416" w:type="dxa"/>
            <w:tcBorders>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r w:rsidRPr="004018FE">
              <w:rPr>
                <w:szCs w:val="24"/>
              </w:rPr>
              <w:t>11</w:t>
            </w:r>
          </w:p>
        </w:tc>
        <w:tc>
          <w:tcPr>
            <w:tcW w:w="4115" w:type="dxa"/>
            <w:gridSpan w:val="2"/>
            <w:tcBorders>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r w:rsidRPr="004018FE">
              <w:rPr>
                <w:szCs w:val="24"/>
              </w:rPr>
              <w:t xml:space="preserve">Строительство и оборудование Дома охотников в д. Б. </w:t>
            </w:r>
            <w:proofErr w:type="spellStart"/>
            <w:r w:rsidRPr="004018FE">
              <w:rPr>
                <w:szCs w:val="24"/>
              </w:rPr>
              <w:t>Соколово</w:t>
            </w:r>
            <w:proofErr w:type="spellEnd"/>
          </w:p>
        </w:tc>
        <w:tc>
          <w:tcPr>
            <w:tcW w:w="851" w:type="dxa"/>
            <w:gridSpan w:val="2"/>
            <w:tcBorders>
              <w:left w:val="single" w:sz="4" w:space="0" w:color="auto"/>
              <w:bottom w:val="single" w:sz="4" w:space="0" w:color="auto"/>
            </w:tcBorders>
            <w:shd w:val="clear" w:color="auto" w:fill="auto"/>
          </w:tcPr>
          <w:p w:rsidR="00A152E6" w:rsidRPr="004018FE" w:rsidRDefault="00A152E6" w:rsidP="0056626E">
            <w:pPr>
              <w:tabs>
                <w:tab w:val="left" w:pos="4140"/>
              </w:tabs>
              <w:snapToGrid w:val="0"/>
              <w:rPr>
                <w:szCs w:val="24"/>
              </w:rPr>
            </w:pPr>
          </w:p>
        </w:tc>
        <w:tc>
          <w:tcPr>
            <w:tcW w:w="1840" w:type="dxa"/>
            <w:gridSpan w:val="2"/>
            <w:tcBorders>
              <w:left w:val="single" w:sz="4" w:space="0" w:color="000000"/>
              <w:bottom w:val="single" w:sz="4" w:space="0" w:color="auto"/>
            </w:tcBorders>
            <w:shd w:val="clear" w:color="auto" w:fill="auto"/>
          </w:tcPr>
          <w:p w:rsidR="00A152E6" w:rsidRPr="004018FE" w:rsidRDefault="00A152E6" w:rsidP="0056626E">
            <w:pPr>
              <w:tabs>
                <w:tab w:val="left" w:pos="4140"/>
              </w:tabs>
              <w:snapToGrid w:val="0"/>
              <w:rPr>
                <w:szCs w:val="24"/>
              </w:rPr>
            </w:pPr>
            <w:r w:rsidRPr="004018FE">
              <w:rPr>
                <w:szCs w:val="24"/>
              </w:rPr>
              <w:t>Управление строительства, архитектур, ЖКХ и экологии</w:t>
            </w:r>
          </w:p>
        </w:tc>
        <w:tc>
          <w:tcPr>
            <w:tcW w:w="1418" w:type="dxa"/>
            <w:tcBorders>
              <w:left w:val="single" w:sz="4" w:space="0" w:color="000000"/>
              <w:bottom w:val="single" w:sz="4" w:space="0" w:color="auto"/>
            </w:tcBorders>
            <w:shd w:val="clear" w:color="auto" w:fill="auto"/>
          </w:tcPr>
          <w:p w:rsidR="00A152E6" w:rsidRPr="004018FE" w:rsidRDefault="00A152E6" w:rsidP="0056626E">
            <w:pPr>
              <w:snapToGrid w:val="0"/>
              <w:rPr>
                <w:szCs w:val="24"/>
              </w:rPr>
            </w:pPr>
            <w:r w:rsidRPr="004018FE">
              <w:rPr>
                <w:szCs w:val="24"/>
              </w:rPr>
              <w:t>ИП</w:t>
            </w:r>
          </w:p>
        </w:tc>
        <w:tc>
          <w:tcPr>
            <w:tcW w:w="575" w:type="dxa"/>
            <w:gridSpan w:val="2"/>
            <w:tcBorders>
              <w:left w:val="single" w:sz="4" w:space="0" w:color="000000"/>
              <w:bottom w:val="single" w:sz="4" w:space="0" w:color="auto"/>
            </w:tcBorders>
            <w:shd w:val="clear" w:color="auto" w:fill="auto"/>
          </w:tcPr>
          <w:p w:rsidR="00A152E6" w:rsidRPr="004018FE" w:rsidRDefault="00A152E6" w:rsidP="0056626E">
            <w:pPr>
              <w:snapToGrid w:val="0"/>
              <w:rPr>
                <w:szCs w:val="24"/>
              </w:rPr>
            </w:pPr>
          </w:p>
        </w:tc>
        <w:tc>
          <w:tcPr>
            <w:tcW w:w="709" w:type="dxa"/>
            <w:gridSpan w:val="2"/>
            <w:tcBorders>
              <w:left w:val="single" w:sz="4" w:space="0" w:color="000000"/>
              <w:bottom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8" w:type="dxa"/>
            <w:gridSpan w:val="2"/>
            <w:tcBorders>
              <w:left w:val="single" w:sz="4" w:space="0" w:color="000000"/>
              <w:bottom w:val="single" w:sz="4" w:space="0" w:color="auto"/>
            </w:tcBorders>
            <w:shd w:val="clear" w:color="auto" w:fill="auto"/>
          </w:tcPr>
          <w:p w:rsidR="00A152E6" w:rsidRPr="004018FE" w:rsidRDefault="00A152E6" w:rsidP="0056626E">
            <w:pPr>
              <w:tabs>
                <w:tab w:val="left" w:pos="4140"/>
              </w:tabs>
              <w:snapToGrid w:val="0"/>
              <w:rPr>
                <w:szCs w:val="24"/>
              </w:rPr>
            </w:pPr>
          </w:p>
        </w:tc>
        <w:tc>
          <w:tcPr>
            <w:tcW w:w="709" w:type="dxa"/>
            <w:gridSpan w:val="2"/>
            <w:tcBorders>
              <w:left w:val="single" w:sz="4" w:space="0" w:color="000000"/>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gridSpan w:val="2"/>
            <w:tcBorders>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95" w:type="dxa"/>
            <w:gridSpan w:val="2"/>
            <w:tcBorders>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64" w:type="dxa"/>
            <w:gridSpan w:val="5"/>
            <w:tcBorders>
              <w:left w:val="single" w:sz="4" w:space="0" w:color="auto"/>
              <w:bottom w:val="single" w:sz="4" w:space="0" w:color="auto"/>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709" w:type="dxa"/>
            <w:tcBorders>
              <w:left w:val="single" w:sz="4" w:space="0" w:color="auto"/>
              <w:bottom w:val="single" w:sz="4" w:space="0" w:color="auto"/>
              <w:right w:val="single" w:sz="4" w:space="0" w:color="000000"/>
            </w:tcBorders>
            <w:shd w:val="clear" w:color="auto" w:fill="auto"/>
          </w:tcPr>
          <w:p w:rsidR="00A152E6" w:rsidRPr="004018FE" w:rsidRDefault="00A152E6" w:rsidP="0056626E">
            <w:pPr>
              <w:tabs>
                <w:tab w:val="left" w:pos="4140"/>
              </w:tabs>
              <w:snapToGrid w:val="0"/>
              <w:jc w:val="center"/>
              <w:rPr>
                <w:szCs w:val="24"/>
              </w:rPr>
            </w:pPr>
          </w:p>
        </w:tc>
      </w:tr>
      <w:tr w:rsidR="00A152E6" w:rsidRPr="004018FE" w:rsidTr="00A2562B">
        <w:trPr>
          <w:trHeight w:val="463"/>
        </w:trPr>
        <w:tc>
          <w:tcPr>
            <w:tcW w:w="416" w:type="dxa"/>
            <w:vMerge w:val="restart"/>
            <w:tcBorders>
              <w:left w:val="single" w:sz="4" w:space="0" w:color="000000"/>
            </w:tcBorders>
            <w:shd w:val="clear" w:color="auto" w:fill="auto"/>
          </w:tcPr>
          <w:p w:rsidR="00A152E6" w:rsidRPr="004018FE" w:rsidRDefault="00A152E6" w:rsidP="0056626E">
            <w:pPr>
              <w:tabs>
                <w:tab w:val="left" w:pos="4140"/>
              </w:tabs>
              <w:snapToGrid w:val="0"/>
              <w:jc w:val="center"/>
              <w:rPr>
                <w:szCs w:val="24"/>
              </w:rPr>
            </w:pPr>
            <w:r w:rsidRPr="004018FE">
              <w:rPr>
                <w:szCs w:val="24"/>
              </w:rPr>
              <w:t>12</w:t>
            </w:r>
          </w:p>
        </w:tc>
        <w:tc>
          <w:tcPr>
            <w:tcW w:w="4115" w:type="dxa"/>
            <w:gridSpan w:val="2"/>
            <w:vMerge w:val="restart"/>
            <w:tcBorders>
              <w:left w:val="single" w:sz="4" w:space="0" w:color="000000"/>
              <w:right w:val="single" w:sz="4" w:space="0" w:color="auto"/>
            </w:tcBorders>
            <w:shd w:val="clear" w:color="auto" w:fill="auto"/>
          </w:tcPr>
          <w:p w:rsidR="00A152E6" w:rsidRPr="004018FE" w:rsidRDefault="00A152E6" w:rsidP="00670EE9">
            <w:pPr>
              <w:tabs>
                <w:tab w:val="left" w:pos="4140"/>
              </w:tabs>
              <w:snapToGrid w:val="0"/>
              <w:jc w:val="center"/>
              <w:rPr>
                <w:szCs w:val="24"/>
              </w:rPr>
            </w:pPr>
            <w:r w:rsidRPr="004018FE">
              <w:rPr>
                <w:szCs w:val="24"/>
              </w:rPr>
              <w:t>Обеспечение функционирования ТЦ «Гостевой дом» МБУК «МЦКС»  по адресу г</w:t>
            </w:r>
            <w:proofErr w:type="gramStart"/>
            <w:r w:rsidRPr="004018FE">
              <w:rPr>
                <w:szCs w:val="24"/>
              </w:rPr>
              <w:t>.П</w:t>
            </w:r>
            <w:proofErr w:type="gramEnd"/>
            <w:r w:rsidRPr="004018FE">
              <w:rPr>
                <w:szCs w:val="24"/>
              </w:rPr>
              <w:t>учеж, ул.Заводская,10</w:t>
            </w:r>
          </w:p>
        </w:tc>
        <w:tc>
          <w:tcPr>
            <w:tcW w:w="851" w:type="dxa"/>
            <w:gridSpan w:val="2"/>
            <w:vMerge w:val="restart"/>
            <w:tcBorders>
              <w:left w:val="single" w:sz="4" w:space="0" w:color="auto"/>
            </w:tcBorders>
            <w:shd w:val="clear" w:color="auto" w:fill="auto"/>
          </w:tcPr>
          <w:p w:rsidR="00A152E6" w:rsidRPr="004018FE" w:rsidRDefault="00A152E6" w:rsidP="00F9347E">
            <w:pPr>
              <w:tabs>
                <w:tab w:val="left" w:pos="4140"/>
              </w:tabs>
              <w:snapToGrid w:val="0"/>
              <w:jc w:val="center"/>
              <w:rPr>
                <w:szCs w:val="24"/>
              </w:rPr>
            </w:pPr>
            <w:r w:rsidRPr="004018FE">
              <w:rPr>
                <w:szCs w:val="24"/>
              </w:rPr>
              <w:t>2016</w:t>
            </w:r>
          </w:p>
          <w:p w:rsidR="00A152E6" w:rsidRPr="004018FE" w:rsidRDefault="00A152E6" w:rsidP="00F9347E">
            <w:pPr>
              <w:tabs>
                <w:tab w:val="left" w:pos="4140"/>
              </w:tabs>
              <w:snapToGrid w:val="0"/>
              <w:jc w:val="center"/>
              <w:rPr>
                <w:szCs w:val="24"/>
              </w:rPr>
            </w:pPr>
            <w:r w:rsidRPr="004018FE">
              <w:rPr>
                <w:szCs w:val="24"/>
              </w:rPr>
              <w:t>-202</w:t>
            </w:r>
            <w:r w:rsidR="008F4EA0">
              <w:rPr>
                <w:szCs w:val="24"/>
              </w:rPr>
              <w:t>1</w:t>
            </w:r>
          </w:p>
        </w:tc>
        <w:tc>
          <w:tcPr>
            <w:tcW w:w="1840" w:type="dxa"/>
            <w:gridSpan w:val="2"/>
            <w:vMerge w:val="restart"/>
            <w:tcBorders>
              <w:left w:val="single" w:sz="4" w:space="0" w:color="000000"/>
            </w:tcBorders>
            <w:shd w:val="clear" w:color="auto" w:fill="auto"/>
          </w:tcPr>
          <w:p w:rsidR="00A152E6" w:rsidRPr="004018FE" w:rsidRDefault="00A152E6" w:rsidP="0056626E">
            <w:pPr>
              <w:tabs>
                <w:tab w:val="left" w:pos="4140"/>
              </w:tabs>
              <w:snapToGrid w:val="0"/>
              <w:rPr>
                <w:szCs w:val="24"/>
              </w:rPr>
            </w:pPr>
            <w:r w:rsidRPr="004018FE">
              <w:rPr>
                <w:szCs w:val="24"/>
              </w:rPr>
              <w:t>Администрация Пучежского муниципального района, МБУК «МЦКС»</w:t>
            </w:r>
          </w:p>
        </w:tc>
        <w:tc>
          <w:tcPr>
            <w:tcW w:w="1418" w:type="dxa"/>
            <w:tcBorders>
              <w:left w:val="single" w:sz="4" w:space="0" w:color="000000"/>
              <w:bottom w:val="single" w:sz="4" w:space="0" w:color="auto"/>
            </w:tcBorders>
            <w:shd w:val="clear" w:color="auto" w:fill="auto"/>
          </w:tcPr>
          <w:p w:rsidR="00A152E6" w:rsidRPr="004018FE" w:rsidRDefault="00A152E6" w:rsidP="0056626E">
            <w:pPr>
              <w:snapToGrid w:val="0"/>
              <w:rPr>
                <w:szCs w:val="24"/>
              </w:rPr>
            </w:pPr>
            <w:r w:rsidRPr="004018FE">
              <w:rPr>
                <w:szCs w:val="24"/>
              </w:rPr>
              <w:t>Всего</w:t>
            </w:r>
          </w:p>
        </w:tc>
        <w:tc>
          <w:tcPr>
            <w:tcW w:w="575" w:type="dxa"/>
            <w:gridSpan w:val="2"/>
            <w:tcBorders>
              <w:left w:val="single" w:sz="4" w:space="0" w:color="000000"/>
              <w:bottom w:val="single" w:sz="4" w:space="0" w:color="auto"/>
            </w:tcBorders>
            <w:shd w:val="clear" w:color="auto" w:fill="auto"/>
          </w:tcPr>
          <w:p w:rsidR="00A152E6" w:rsidRPr="00713AD4" w:rsidRDefault="00A152E6" w:rsidP="00D25CD9">
            <w:pPr>
              <w:snapToGrid w:val="0"/>
              <w:jc w:val="center"/>
              <w:rPr>
                <w:sz w:val="20"/>
              </w:rPr>
            </w:pPr>
            <w:r>
              <w:rPr>
                <w:sz w:val="20"/>
              </w:rPr>
              <w:t>17</w:t>
            </w:r>
            <w:r w:rsidR="00A2562B">
              <w:rPr>
                <w:sz w:val="20"/>
              </w:rPr>
              <w:t>283</w:t>
            </w:r>
            <w:r>
              <w:rPr>
                <w:sz w:val="20"/>
              </w:rPr>
              <w:t>,</w:t>
            </w:r>
            <w:r w:rsidR="00A2562B">
              <w:rPr>
                <w:sz w:val="20"/>
              </w:rPr>
              <w:t>55527</w:t>
            </w:r>
          </w:p>
        </w:tc>
        <w:tc>
          <w:tcPr>
            <w:tcW w:w="709" w:type="dxa"/>
            <w:gridSpan w:val="2"/>
            <w:tcBorders>
              <w:left w:val="single" w:sz="4" w:space="0" w:color="000000"/>
              <w:bottom w:val="single" w:sz="4" w:space="0" w:color="auto"/>
            </w:tcBorders>
            <w:shd w:val="clear" w:color="auto" w:fill="auto"/>
          </w:tcPr>
          <w:p w:rsidR="00A152E6" w:rsidRPr="00713AD4" w:rsidRDefault="00A152E6" w:rsidP="00713AD4">
            <w:pPr>
              <w:tabs>
                <w:tab w:val="left" w:pos="4140"/>
              </w:tabs>
              <w:snapToGrid w:val="0"/>
              <w:jc w:val="center"/>
              <w:rPr>
                <w:sz w:val="20"/>
              </w:rPr>
            </w:pPr>
          </w:p>
        </w:tc>
        <w:tc>
          <w:tcPr>
            <w:tcW w:w="708" w:type="dxa"/>
            <w:gridSpan w:val="2"/>
            <w:tcBorders>
              <w:left w:val="single" w:sz="4" w:space="0" w:color="000000"/>
              <w:bottom w:val="single" w:sz="4" w:space="0" w:color="auto"/>
            </w:tcBorders>
            <w:shd w:val="clear" w:color="auto" w:fill="auto"/>
          </w:tcPr>
          <w:p w:rsidR="00A152E6" w:rsidRPr="00713AD4" w:rsidRDefault="00A152E6" w:rsidP="00713AD4">
            <w:pPr>
              <w:tabs>
                <w:tab w:val="left" w:pos="4140"/>
              </w:tabs>
              <w:snapToGrid w:val="0"/>
              <w:jc w:val="center"/>
              <w:rPr>
                <w:sz w:val="20"/>
              </w:rPr>
            </w:pPr>
          </w:p>
        </w:tc>
        <w:tc>
          <w:tcPr>
            <w:tcW w:w="709" w:type="dxa"/>
            <w:gridSpan w:val="2"/>
            <w:tcBorders>
              <w:left w:val="single" w:sz="4" w:space="0" w:color="000000"/>
              <w:bottom w:val="single" w:sz="4" w:space="0" w:color="auto"/>
              <w:right w:val="single" w:sz="4" w:space="0" w:color="auto"/>
            </w:tcBorders>
            <w:shd w:val="clear" w:color="auto" w:fill="auto"/>
          </w:tcPr>
          <w:p w:rsidR="00A152E6" w:rsidRPr="00713AD4" w:rsidRDefault="00A152E6" w:rsidP="00713AD4">
            <w:pPr>
              <w:tabs>
                <w:tab w:val="left" w:pos="4140"/>
              </w:tabs>
              <w:snapToGrid w:val="0"/>
              <w:jc w:val="center"/>
              <w:rPr>
                <w:sz w:val="20"/>
              </w:rPr>
            </w:pPr>
            <w:r w:rsidRPr="00713AD4">
              <w:rPr>
                <w:sz w:val="20"/>
              </w:rPr>
              <w:t>446,5</w:t>
            </w:r>
          </w:p>
        </w:tc>
        <w:tc>
          <w:tcPr>
            <w:tcW w:w="709" w:type="dxa"/>
            <w:gridSpan w:val="2"/>
            <w:tcBorders>
              <w:left w:val="single" w:sz="4" w:space="0" w:color="auto"/>
              <w:bottom w:val="single" w:sz="4" w:space="0" w:color="auto"/>
              <w:right w:val="single" w:sz="4" w:space="0" w:color="auto"/>
            </w:tcBorders>
            <w:shd w:val="clear" w:color="auto" w:fill="auto"/>
          </w:tcPr>
          <w:p w:rsidR="00A152E6" w:rsidRPr="00713AD4" w:rsidRDefault="00A152E6" w:rsidP="00713AD4">
            <w:pPr>
              <w:tabs>
                <w:tab w:val="left" w:pos="4140"/>
              </w:tabs>
              <w:snapToGrid w:val="0"/>
              <w:jc w:val="center"/>
              <w:rPr>
                <w:sz w:val="20"/>
              </w:rPr>
            </w:pPr>
            <w:r>
              <w:rPr>
                <w:sz w:val="20"/>
              </w:rPr>
              <w:t>3002</w:t>
            </w:r>
            <w:r w:rsidRPr="00713AD4">
              <w:rPr>
                <w:sz w:val="20"/>
              </w:rPr>
              <w:t>,</w:t>
            </w:r>
            <w:r>
              <w:rPr>
                <w:sz w:val="20"/>
              </w:rPr>
              <w:t>8592</w:t>
            </w:r>
          </w:p>
        </w:tc>
        <w:tc>
          <w:tcPr>
            <w:tcW w:w="709" w:type="dxa"/>
            <w:gridSpan w:val="2"/>
            <w:tcBorders>
              <w:left w:val="single" w:sz="4" w:space="0" w:color="auto"/>
              <w:bottom w:val="single" w:sz="4" w:space="0" w:color="auto"/>
              <w:right w:val="single" w:sz="4" w:space="0" w:color="auto"/>
            </w:tcBorders>
            <w:shd w:val="clear" w:color="auto" w:fill="auto"/>
          </w:tcPr>
          <w:p w:rsidR="00A152E6" w:rsidRPr="00713AD4" w:rsidRDefault="0089031B" w:rsidP="00713AD4">
            <w:pPr>
              <w:tabs>
                <w:tab w:val="left" w:pos="4140"/>
              </w:tabs>
              <w:snapToGrid w:val="0"/>
              <w:jc w:val="center"/>
              <w:rPr>
                <w:sz w:val="20"/>
              </w:rPr>
            </w:pPr>
            <w:r>
              <w:rPr>
                <w:sz w:val="20"/>
              </w:rPr>
              <w:t>5024,01765</w:t>
            </w:r>
          </w:p>
        </w:tc>
        <w:tc>
          <w:tcPr>
            <w:tcW w:w="795" w:type="dxa"/>
            <w:gridSpan w:val="2"/>
            <w:tcBorders>
              <w:left w:val="single" w:sz="4" w:space="0" w:color="auto"/>
              <w:bottom w:val="single" w:sz="4" w:space="0" w:color="auto"/>
              <w:right w:val="single" w:sz="4" w:space="0" w:color="auto"/>
            </w:tcBorders>
            <w:shd w:val="clear" w:color="auto" w:fill="auto"/>
          </w:tcPr>
          <w:p w:rsidR="00A152E6" w:rsidRPr="00713AD4" w:rsidRDefault="00A2562B" w:rsidP="00713AD4">
            <w:pPr>
              <w:tabs>
                <w:tab w:val="left" w:pos="4140"/>
              </w:tabs>
              <w:snapToGrid w:val="0"/>
              <w:jc w:val="center"/>
              <w:rPr>
                <w:sz w:val="20"/>
              </w:rPr>
            </w:pPr>
            <w:r>
              <w:rPr>
                <w:sz w:val="20"/>
              </w:rPr>
              <w:t>3317,15</w:t>
            </w:r>
          </w:p>
        </w:tc>
        <w:tc>
          <w:tcPr>
            <w:tcW w:w="764" w:type="dxa"/>
            <w:gridSpan w:val="5"/>
            <w:tcBorders>
              <w:left w:val="single" w:sz="4" w:space="0" w:color="auto"/>
              <w:bottom w:val="single" w:sz="4" w:space="0" w:color="auto"/>
              <w:right w:val="single" w:sz="4" w:space="0" w:color="auto"/>
            </w:tcBorders>
            <w:shd w:val="clear" w:color="auto" w:fill="auto"/>
          </w:tcPr>
          <w:p w:rsidR="00A152E6" w:rsidRPr="00713AD4" w:rsidRDefault="00A2562B" w:rsidP="00713AD4">
            <w:pPr>
              <w:tabs>
                <w:tab w:val="left" w:pos="4140"/>
              </w:tabs>
              <w:snapToGrid w:val="0"/>
              <w:jc w:val="center"/>
              <w:rPr>
                <w:sz w:val="20"/>
              </w:rPr>
            </w:pPr>
            <w:r>
              <w:rPr>
                <w:sz w:val="20"/>
              </w:rPr>
              <w:t>2561,78</w:t>
            </w:r>
          </w:p>
        </w:tc>
        <w:tc>
          <w:tcPr>
            <w:tcW w:w="709" w:type="dxa"/>
            <w:tcBorders>
              <w:left w:val="single" w:sz="4" w:space="0" w:color="auto"/>
              <w:bottom w:val="single" w:sz="4" w:space="0" w:color="auto"/>
              <w:right w:val="single" w:sz="4" w:space="0" w:color="000000"/>
            </w:tcBorders>
            <w:shd w:val="clear" w:color="auto" w:fill="auto"/>
          </w:tcPr>
          <w:p w:rsidR="00A152E6" w:rsidRPr="00713AD4" w:rsidRDefault="00A2562B" w:rsidP="00713AD4">
            <w:pPr>
              <w:tabs>
                <w:tab w:val="left" w:pos="4140"/>
              </w:tabs>
              <w:snapToGrid w:val="0"/>
              <w:jc w:val="center"/>
              <w:rPr>
                <w:sz w:val="20"/>
              </w:rPr>
            </w:pPr>
            <w:r>
              <w:rPr>
                <w:sz w:val="20"/>
              </w:rPr>
              <w:t>2561,78</w:t>
            </w:r>
          </w:p>
        </w:tc>
      </w:tr>
      <w:tr w:rsidR="00A152E6" w:rsidRPr="004018FE" w:rsidTr="00A2562B">
        <w:trPr>
          <w:trHeight w:val="603"/>
        </w:trPr>
        <w:tc>
          <w:tcPr>
            <w:tcW w:w="416" w:type="dxa"/>
            <w:vMerge/>
            <w:tcBorders>
              <w:left w:val="single" w:sz="4" w:space="0" w:color="000000"/>
            </w:tcBorders>
            <w:shd w:val="clear" w:color="auto" w:fill="auto"/>
          </w:tcPr>
          <w:p w:rsidR="00A152E6" w:rsidRPr="004018FE" w:rsidRDefault="00A152E6" w:rsidP="0056626E">
            <w:pPr>
              <w:tabs>
                <w:tab w:val="left" w:pos="4140"/>
              </w:tabs>
              <w:snapToGrid w:val="0"/>
              <w:jc w:val="center"/>
              <w:rPr>
                <w:szCs w:val="24"/>
              </w:rPr>
            </w:pPr>
          </w:p>
        </w:tc>
        <w:tc>
          <w:tcPr>
            <w:tcW w:w="4115" w:type="dxa"/>
            <w:gridSpan w:val="2"/>
            <w:vMerge/>
            <w:tcBorders>
              <w:left w:val="single" w:sz="4" w:space="0" w:color="000000"/>
              <w:righ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851" w:type="dxa"/>
            <w:gridSpan w:val="2"/>
            <w:vMerge/>
            <w:tcBorders>
              <w:left w:val="single" w:sz="4" w:space="0" w:color="auto"/>
            </w:tcBorders>
            <w:shd w:val="clear" w:color="auto" w:fill="auto"/>
          </w:tcPr>
          <w:p w:rsidR="00A152E6" w:rsidRPr="004018FE" w:rsidRDefault="00A152E6" w:rsidP="0056626E">
            <w:pPr>
              <w:tabs>
                <w:tab w:val="left" w:pos="4140"/>
              </w:tabs>
              <w:snapToGrid w:val="0"/>
              <w:jc w:val="center"/>
              <w:rPr>
                <w:szCs w:val="24"/>
              </w:rPr>
            </w:pPr>
          </w:p>
        </w:tc>
        <w:tc>
          <w:tcPr>
            <w:tcW w:w="1840" w:type="dxa"/>
            <w:gridSpan w:val="2"/>
            <w:vMerge/>
            <w:tcBorders>
              <w:left w:val="single" w:sz="4" w:space="0" w:color="000000"/>
            </w:tcBorders>
            <w:shd w:val="clear" w:color="auto" w:fill="auto"/>
          </w:tcPr>
          <w:p w:rsidR="00A152E6" w:rsidRPr="004018FE" w:rsidRDefault="00A152E6" w:rsidP="0056626E">
            <w:pPr>
              <w:tabs>
                <w:tab w:val="left" w:pos="4140"/>
              </w:tabs>
              <w:snapToGrid w:val="0"/>
              <w:rPr>
                <w:szCs w:val="24"/>
              </w:rPr>
            </w:pPr>
          </w:p>
        </w:tc>
        <w:tc>
          <w:tcPr>
            <w:tcW w:w="1418" w:type="dxa"/>
            <w:tcBorders>
              <w:top w:val="single" w:sz="4" w:space="0" w:color="auto"/>
              <w:left w:val="single" w:sz="4" w:space="0" w:color="000000"/>
              <w:bottom w:val="single" w:sz="4" w:space="0" w:color="auto"/>
            </w:tcBorders>
            <w:shd w:val="clear" w:color="auto" w:fill="auto"/>
          </w:tcPr>
          <w:p w:rsidR="00A152E6" w:rsidRPr="004018FE" w:rsidRDefault="00A152E6" w:rsidP="00B41CF1">
            <w:pPr>
              <w:snapToGrid w:val="0"/>
              <w:rPr>
                <w:szCs w:val="24"/>
              </w:rPr>
            </w:pPr>
            <w:r w:rsidRPr="004018FE">
              <w:rPr>
                <w:szCs w:val="24"/>
              </w:rPr>
              <w:t>Районный бюджет</w:t>
            </w:r>
          </w:p>
        </w:tc>
        <w:tc>
          <w:tcPr>
            <w:tcW w:w="575" w:type="dxa"/>
            <w:gridSpan w:val="2"/>
            <w:tcBorders>
              <w:top w:val="single" w:sz="4" w:space="0" w:color="auto"/>
              <w:left w:val="single" w:sz="4" w:space="0" w:color="000000"/>
              <w:bottom w:val="single" w:sz="4" w:space="0" w:color="auto"/>
            </w:tcBorders>
            <w:shd w:val="clear" w:color="auto" w:fill="auto"/>
          </w:tcPr>
          <w:p w:rsidR="00A152E6" w:rsidRPr="00713AD4" w:rsidRDefault="00A152E6" w:rsidP="00713AD4">
            <w:pPr>
              <w:snapToGrid w:val="0"/>
              <w:jc w:val="center"/>
              <w:rPr>
                <w:sz w:val="20"/>
              </w:rPr>
            </w:pPr>
            <w:r>
              <w:rPr>
                <w:sz w:val="20"/>
              </w:rPr>
              <w:t>1656,04527</w:t>
            </w:r>
          </w:p>
        </w:tc>
        <w:tc>
          <w:tcPr>
            <w:tcW w:w="709" w:type="dxa"/>
            <w:gridSpan w:val="2"/>
            <w:tcBorders>
              <w:top w:val="single" w:sz="4" w:space="0" w:color="auto"/>
              <w:left w:val="single" w:sz="4" w:space="0" w:color="000000"/>
              <w:bottom w:val="single" w:sz="4" w:space="0" w:color="auto"/>
            </w:tcBorders>
            <w:shd w:val="clear" w:color="auto" w:fill="auto"/>
          </w:tcPr>
          <w:p w:rsidR="00A152E6" w:rsidRPr="00713AD4" w:rsidRDefault="00A152E6" w:rsidP="00713AD4">
            <w:pPr>
              <w:tabs>
                <w:tab w:val="left" w:pos="4140"/>
              </w:tabs>
              <w:snapToGrid w:val="0"/>
              <w:jc w:val="center"/>
              <w:rPr>
                <w:sz w:val="20"/>
              </w:rPr>
            </w:pPr>
          </w:p>
        </w:tc>
        <w:tc>
          <w:tcPr>
            <w:tcW w:w="708" w:type="dxa"/>
            <w:gridSpan w:val="2"/>
            <w:tcBorders>
              <w:top w:val="single" w:sz="4" w:space="0" w:color="auto"/>
              <w:left w:val="single" w:sz="4" w:space="0" w:color="000000"/>
              <w:bottom w:val="single" w:sz="4" w:space="0" w:color="auto"/>
            </w:tcBorders>
            <w:shd w:val="clear" w:color="auto" w:fill="auto"/>
          </w:tcPr>
          <w:p w:rsidR="00A152E6" w:rsidRPr="00713AD4" w:rsidRDefault="00A152E6" w:rsidP="00713AD4">
            <w:pPr>
              <w:tabs>
                <w:tab w:val="left" w:pos="4140"/>
              </w:tabs>
              <w:snapToGrid w:val="0"/>
              <w:jc w:val="center"/>
              <w:rPr>
                <w:sz w:val="20"/>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tcPr>
          <w:p w:rsidR="00A152E6" w:rsidRPr="00713AD4" w:rsidRDefault="00A152E6" w:rsidP="00713AD4">
            <w:pPr>
              <w:tabs>
                <w:tab w:val="left" w:pos="4140"/>
              </w:tabs>
              <w:snapToGrid w:val="0"/>
              <w:jc w:val="center"/>
              <w:rPr>
                <w:sz w:val="20"/>
              </w:rPr>
            </w:pPr>
            <w:r w:rsidRPr="00713AD4">
              <w:rPr>
                <w:sz w:val="20"/>
              </w:rPr>
              <w:t>446,5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2E6" w:rsidRPr="00713AD4" w:rsidRDefault="00A152E6" w:rsidP="00713AD4">
            <w:pPr>
              <w:tabs>
                <w:tab w:val="left" w:pos="4140"/>
              </w:tabs>
              <w:snapToGrid w:val="0"/>
              <w:jc w:val="center"/>
              <w:rPr>
                <w:sz w:val="20"/>
              </w:rPr>
            </w:pPr>
            <w:r>
              <w:rPr>
                <w:sz w:val="20"/>
              </w:rPr>
              <w:t>932,8592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52E6" w:rsidRDefault="00A152E6" w:rsidP="00D41214">
            <w:pPr>
              <w:tabs>
                <w:tab w:val="left" w:pos="4140"/>
              </w:tabs>
              <w:snapToGrid w:val="0"/>
              <w:jc w:val="center"/>
              <w:rPr>
                <w:sz w:val="20"/>
              </w:rPr>
            </w:pPr>
            <w:r>
              <w:rPr>
                <w:sz w:val="20"/>
              </w:rPr>
              <w:t>276,68607</w:t>
            </w:r>
          </w:p>
          <w:p w:rsidR="00A152E6" w:rsidRPr="00713AD4" w:rsidRDefault="00A152E6" w:rsidP="00713AD4">
            <w:pPr>
              <w:tabs>
                <w:tab w:val="left" w:pos="4140"/>
              </w:tabs>
              <w:snapToGrid w:val="0"/>
              <w:jc w:val="center"/>
              <w:rPr>
                <w:sz w:val="20"/>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152E6" w:rsidRPr="00713AD4" w:rsidRDefault="00A152E6" w:rsidP="00713AD4">
            <w:pPr>
              <w:tabs>
                <w:tab w:val="left" w:pos="4140"/>
              </w:tabs>
              <w:snapToGrid w:val="0"/>
              <w:jc w:val="center"/>
              <w:rPr>
                <w:sz w:val="20"/>
              </w:rPr>
            </w:pPr>
          </w:p>
        </w:tc>
        <w:tc>
          <w:tcPr>
            <w:tcW w:w="764" w:type="dxa"/>
            <w:gridSpan w:val="5"/>
            <w:tcBorders>
              <w:top w:val="single" w:sz="4" w:space="0" w:color="auto"/>
              <w:left w:val="single" w:sz="4" w:space="0" w:color="auto"/>
              <w:bottom w:val="single" w:sz="4" w:space="0" w:color="auto"/>
              <w:right w:val="single" w:sz="4" w:space="0" w:color="auto"/>
            </w:tcBorders>
            <w:shd w:val="clear" w:color="auto" w:fill="auto"/>
          </w:tcPr>
          <w:p w:rsidR="00A152E6" w:rsidRPr="00713AD4" w:rsidRDefault="00A152E6" w:rsidP="00713AD4">
            <w:pPr>
              <w:tabs>
                <w:tab w:val="left" w:pos="4140"/>
              </w:tabs>
              <w:snapToGrid w:val="0"/>
              <w:jc w:val="center"/>
              <w:rPr>
                <w:sz w:val="20"/>
              </w:rPr>
            </w:pP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A152E6" w:rsidRPr="00713AD4" w:rsidRDefault="00A152E6" w:rsidP="00713AD4">
            <w:pPr>
              <w:tabs>
                <w:tab w:val="left" w:pos="4140"/>
              </w:tabs>
              <w:snapToGrid w:val="0"/>
              <w:jc w:val="center"/>
              <w:rPr>
                <w:sz w:val="20"/>
              </w:rPr>
            </w:pPr>
          </w:p>
        </w:tc>
      </w:tr>
      <w:tr w:rsidR="00A2562B" w:rsidRPr="004018FE" w:rsidTr="00A2562B">
        <w:trPr>
          <w:trHeight w:val="709"/>
        </w:trPr>
        <w:tc>
          <w:tcPr>
            <w:tcW w:w="416" w:type="dxa"/>
            <w:vMerge/>
            <w:tcBorders>
              <w:left w:val="single" w:sz="4" w:space="0" w:color="000000"/>
              <w:bottom w:val="single" w:sz="4" w:space="0" w:color="auto"/>
            </w:tcBorders>
            <w:shd w:val="clear" w:color="auto" w:fill="auto"/>
          </w:tcPr>
          <w:p w:rsidR="00A2562B" w:rsidRPr="004018FE" w:rsidRDefault="00A2562B" w:rsidP="0056626E">
            <w:pPr>
              <w:tabs>
                <w:tab w:val="left" w:pos="4140"/>
              </w:tabs>
              <w:snapToGrid w:val="0"/>
              <w:jc w:val="center"/>
              <w:rPr>
                <w:szCs w:val="24"/>
              </w:rPr>
            </w:pPr>
          </w:p>
        </w:tc>
        <w:tc>
          <w:tcPr>
            <w:tcW w:w="4115" w:type="dxa"/>
            <w:gridSpan w:val="2"/>
            <w:vMerge/>
            <w:tcBorders>
              <w:left w:val="single" w:sz="4" w:space="0" w:color="000000"/>
              <w:bottom w:val="single" w:sz="4" w:space="0" w:color="auto"/>
              <w:right w:val="single" w:sz="4" w:space="0" w:color="auto"/>
            </w:tcBorders>
            <w:shd w:val="clear" w:color="auto" w:fill="auto"/>
          </w:tcPr>
          <w:p w:rsidR="00A2562B" w:rsidRPr="004018FE" w:rsidRDefault="00A2562B" w:rsidP="0056626E">
            <w:pPr>
              <w:tabs>
                <w:tab w:val="left" w:pos="4140"/>
              </w:tabs>
              <w:snapToGrid w:val="0"/>
              <w:jc w:val="center"/>
              <w:rPr>
                <w:szCs w:val="24"/>
              </w:rPr>
            </w:pPr>
          </w:p>
        </w:tc>
        <w:tc>
          <w:tcPr>
            <w:tcW w:w="851" w:type="dxa"/>
            <w:gridSpan w:val="2"/>
            <w:vMerge/>
            <w:tcBorders>
              <w:left w:val="single" w:sz="4" w:space="0" w:color="auto"/>
              <w:bottom w:val="single" w:sz="4" w:space="0" w:color="auto"/>
            </w:tcBorders>
            <w:shd w:val="clear" w:color="auto" w:fill="auto"/>
          </w:tcPr>
          <w:p w:rsidR="00A2562B" w:rsidRPr="004018FE" w:rsidRDefault="00A2562B" w:rsidP="0056626E">
            <w:pPr>
              <w:tabs>
                <w:tab w:val="left" w:pos="4140"/>
              </w:tabs>
              <w:snapToGrid w:val="0"/>
              <w:jc w:val="center"/>
              <w:rPr>
                <w:szCs w:val="24"/>
              </w:rPr>
            </w:pPr>
          </w:p>
        </w:tc>
        <w:tc>
          <w:tcPr>
            <w:tcW w:w="1840" w:type="dxa"/>
            <w:gridSpan w:val="2"/>
            <w:vMerge/>
            <w:tcBorders>
              <w:left w:val="single" w:sz="4" w:space="0" w:color="000000"/>
              <w:bottom w:val="single" w:sz="4" w:space="0" w:color="auto"/>
            </w:tcBorders>
            <w:shd w:val="clear" w:color="auto" w:fill="auto"/>
          </w:tcPr>
          <w:p w:rsidR="00A2562B" w:rsidRPr="004018FE" w:rsidRDefault="00A2562B" w:rsidP="0056626E">
            <w:pPr>
              <w:tabs>
                <w:tab w:val="left" w:pos="4140"/>
              </w:tabs>
              <w:snapToGrid w:val="0"/>
              <w:rPr>
                <w:szCs w:val="24"/>
              </w:rPr>
            </w:pPr>
          </w:p>
        </w:tc>
        <w:tc>
          <w:tcPr>
            <w:tcW w:w="1418" w:type="dxa"/>
            <w:tcBorders>
              <w:top w:val="single" w:sz="4" w:space="0" w:color="auto"/>
              <w:left w:val="single" w:sz="4" w:space="0" w:color="000000"/>
              <w:bottom w:val="single" w:sz="4" w:space="0" w:color="auto"/>
            </w:tcBorders>
            <w:shd w:val="clear" w:color="auto" w:fill="auto"/>
          </w:tcPr>
          <w:p w:rsidR="00A2562B" w:rsidRPr="004018FE" w:rsidRDefault="00A2562B" w:rsidP="0056626E">
            <w:pPr>
              <w:snapToGrid w:val="0"/>
              <w:rPr>
                <w:szCs w:val="24"/>
              </w:rPr>
            </w:pPr>
            <w:r w:rsidRPr="004018FE">
              <w:rPr>
                <w:szCs w:val="24"/>
              </w:rPr>
              <w:t>Бюджет Пучежского городского поселения</w:t>
            </w:r>
          </w:p>
        </w:tc>
        <w:tc>
          <w:tcPr>
            <w:tcW w:w="575" w:type="dxa"/>
            <w:gridSpan w:val="2"/>
            <w:tcBorders>
              <w:top w:val="single" w:sz="4" w:space="0" w:color="auto"/>
              <w:left w:val="single" w:sz="4" w:space="0" w:color="000000"/>
              <w:bottom w:val="single" w:sz="4" w:space="0" w:color="auto"/>
            </w:tcBorders>
            <w:shd w:val="clear" w:color="auto" w:fill="auto"/>
          </w:tcPr>
          <w:p w:rsidR="00A2562B" w:rsidRPr="00713AD4" w:rsidRDefault="006C5A46" w:rsidP="00713AD4">
            <w:pPr>
              <w:snapToGrid w:val="0"/>
              <w:jc w:val="center"/>
              <w:rPr>
                <w:sz w:val="20"/>
              </w:rPr>
            </w:pPr>
            <w:r>
              <w:rPr>
                <w:sz w:val="20"/>
              </w:rPr>
              <w:t>15258</w:t>
            </w:r>
            <w:r w:rsidR="002C2881">
              <w:rPr>
                <w:sz w:val="20"/>
              </w:rPr>
              <w:t>,</w:t>
            </w:r>
            <w:r>
              <w:rPr>
                <w:sz w:val="20"/>
              </w:rPr>
              <w:t>041</w:t>
            </w:r>
          </w:p>
        </w:tc>
        <w:tc>
          <w:tcPr>
            <w:tcW w:w="709" w:type="dxa"/>
            <w:gridSpan w:val="2"/>
            <w:tcBorders>
              <w:top w:val="single" w:sz="4" w:space="0" w:color="auto"/>
              <w:left w:val="single" w:sz="4" w:space="0" w:color="000000"/>
              <w:bottom w:val="single" w:sz="4" w:space="0" w:color="auto"/>
            </w:tcBorders>
            <w:shd w:val="clear" w:color="auto" w:fill="auto"/>
          </w:tcPr>
          <w:p w:rsidR="00A2562B" w:rsidRPr="00713AD4" w:rsidRDefault="00A2562B" w:rsidP="00713AD4">
            <w:pPr>
              <w:tabs>
                <w:tab w:val="left" w:pos="4140"/>
              </w:tabs>
              <w:snapToGrid w:val="0"/>
              <w:jc w:val="center"/>
              <w:rPr>
                <w:sz w:val="20"/>
              </w:rPr>
            </w:pPr>
          </w:p>
        </w:tc>
        <w:tc>
          <w:tcPr>
            <w:tcW w:w="708" w:type="dxa"/>
            <w:gridSpan w:val="2"/>
            <w:tcBorders>
              <w:top w:val="single" w:sz="4" w:space="0" w:color="auto"/>
              <w:left w:val="single" w:sz="4" w:space="0" w:color="000000"/>
              <w:bottom w:val="single" w:sz="4" w:space="0" w:color="auto"/>
            </w:tcBorders>
            <w:shd w:val="clear" w:color="auto" w:fill="auto"/>
          </w:tcPr>
          <w:p w:rsidR="00A2562B" w:rsidRPr="00713AD4" w:rsidRDefault="00A2562B" w:rsidP="00713AD4">
            <w:pPr>
              <w:tabs>
                <w:tab w:val="left" w:pos="4140"/>
              </w:tabs>
              <w:snapToGrid w:val="0"/>
              <w:jc w:val="center"/>
              <w:rPr>
                <w:sz w:val="20"/>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tcPr>
          <w:p w:rsidR="00A2562B" w:rsidRPr="00713AD4" w:rsidRDefault="00A2562B" w:rsidP="00713AD4">
            <w:pPr>
              <w:tabs>
                <w:tab w:val="left" w:pos="4140"/>
              </w:tabs>
              <w:snapToGrid w:val="0"/>
              <w:jc w:val="center"/>
              <w:rPr>
                <w:sz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2562B" w:rsidRPr="00713AD4" w:rsidRDefault="00A2562B" w:rsidP="00713AD4">
            <w:pPr>
              <w:tabs>
                <w:tab w:val="left" w:pos="4140"/>
              </w:tabs>
              <w:snapToGrid w:val="0"/>
              <w:jc w:val="center"/>
              <w:rPr>
                <w:sz w:val="20"/>
              </w:rPr>
            </w:pPr>
            <w:r w:rsidRPr="00713AD4">
              <w:rPr>
                <w:sz w:val="20"/>
              </w:rPr>
              <w:t>2070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2562B" w:rsidRPr="00713AD4" w:rsidRDefault="00D53B32" w:rsidP="00713AD4">
            <w:pPr>
              <w:tabs>
                <w:tab w:val="left" w:pos="4140"/>
              </w:tabs>
              <w:snapToGrid w:val="0"/>
              <w:jc w:val="center"/>
              <w:rPr>
                <w:sz w:val="20"/>
              </w:rPr>
            </w:pPr>
            <w:r>
              <w:rPr>
                <w:sz w:val="20"/>
              </w:rPr>
              <w:t>4747,33158</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2562B" w:rsidRPr="00713AD4" w:rsidRDefault="00A2562B" w:rsidP="00713AD4">
            <w:pPr>
              <w:tabs>
                <w:tab w:val="left" w:pos="4140"/>
              </w:tabs>
              <w:snapToGrid w:val="0"/>
              <w:jc w:val="center"/>
              <w:rPr>
                <w:sz w:val="20"/>
              </w:rPr>
            </w:pPr>
            <w:r>
              <w:rPr>
                <w:sz w:val="20"/>
              </w:rPr>
              <w:t>3317,15</w:t>
            </w:r>
          </w:p>
        </w:tc>
        <w:tc>
          <w:tcPr>
            <w:tcW w:w="764" w:type="dxa"/>
            <w:gridSpan w:val="5"/>
            <w:tcBorders>
              <w:top w:val="single" w:sz="4" w:space="0" w:color="auto"/>
              <w:left w:val="single" w:sz="4" w:space="0" w:color="auto"/>
              <w:bottom w:val="single" w:sz="4" w:space="0" w:color="auto"/>
              <w:right w:val="single" w:sz="4" w:space="0" w:color="auto"/>
            </w:tcBorders>
            <w:shd w:val="clear" w:color="auto" w:fill="auto"/>
          </w:tcPr>
          <w:p w:rsidR="00A2562B" w:rsidRPr="00713AD4" w:rsidRDefault="00A2562B" w:rsidP="008F4EA0">
            <w:pPr>
              <w:tabs>
                <w:tab w:val="left" w:pos="4140"/>
              </w:tabs>
              <w:snapToGrid w:val="0"/>
              <w:jc w:val="center"/>
              <w:rPr>
                <w:sz w:val="20"/>
              </w:rPr>
            </w:pPr>
            <w:r>
              <w:rPr>
                <w:sz w:val="20"/>
              </w:rPr>
              <w:t>2561,78</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A2562B" w:rsidRPr="00713AD4" w:rsidRDefault="00A2562B" w:rsidP="008F4EA0">
            <w:pPr>
              <w:tabs>
                <w:tab w:val="left" w:pos="4140"/>
              </w:tabs>
              <w:snapToGrid w:val="0"/>
              <w:jc w:val="center"/>
              <w:rPr>
                <w:sz w:val="20"/>
              </w:rPr>
            </w:pPr>
            <w:r>
              <w:rPr>
                <w:sz w:val="20"/>
              </w:rPr>
              <w:t>2561,78</w:t>
            </w:r>
          </w:p>
        </w:tc>
      </w:tr>
      <w:tr w:rsidR="00A2562B" w:rsidRPr="004018FE" w:rsidTr="00A2562B">
        <w:trPr>
          <w:trHeight w:val="419"/>
        </w:trPr>
        <w:tc>
          <w:tcPr>
            <w:tcW w:w="416" w:type="dxa"/>
            <w:tcBorders>
              <w:top w:val="single" w:sz="4" w:space="0" w:color="000000"/>
              <w:left w:val="single" w:sz="4" w:space="0" w:color="000000"/>
              <w:bottom w:val="single" w:sz="4" w:space="0" w:color="000000"/>
            </w:tcBorders>
            <w:shd w:val="clear" w:color="auto" w:fill="auto"/>
          </w:tcPr>
          <w:p w:rsidR="00A2562B" w:rsidRPr="004018FE" w:rsidRDefault="00A2562B" w:rsidP="0056626E">
            <w:pPr>
              <w:tabs>
                <w:tab w:val="left" w:pos="4140"/>
              </w:tabs>
              <w:snapToGrid w:val="0"/>
              <w:jc w:val="center"/>
              <w:rPr>
                <w:szCs w:val="24"/>
              </w:rPr>
            </w:pPr>
          </w:p>
        </w:tc>
        <w:tc>
          <w:tcPr>
            <w:tcW w:w="4115" w:type="dxa"/>
            <w:gridSpan w:val="2"/>
            <w:tcBorders>
              <w:top w:val="single" w:sz="4" w:space="0" w:color="000000"/>
              <w:left w:val="single" w:sz="4" w:space="0" w:color="000000"/>
              <w:bottom w:val="single" w:sz="4" w:space="0" w:color="000000"/>
              <w:right w:val="single" w:sz="4" w:space="0" w:color="auto"/>
            </w:tcBorders>
            <w:shd w:val="clear" w:color="auto" w:fill="auto"/>
          </w:tcPr>
          <w:p w:rsidR="00A2562B" w:rsidRPr="004018FE" w:rsidRDefault="00A2562B" w:rsidP="0056626E">
            <w:pPr>
              <w:tabs>
                <w:tab w:val="left" w:pos="4140"/>
              </w:tabs>
              <w:jc w:val="center"/>
              <w:rPr>
                <w:szCs w:val="24"/>
              </w:rPr>
            </w:pPr>
            <w:r w:rsidRPr="004018FE">
              <w:rPr>
                <w:b/>
                <w:szCs w:val="24"/>
              </w:rPr>
              <w:t>Всего по программе</w:t>
            </w:r>
          </w:p>
        </w:tc>
        <w:tc>
          <w:tcPr>
            <w:tcW w:w="851" w:type="dxa"/>
            <w:gridSpan w:val="2"/>
            <w:tcBorders>
              <w:top w:val="single" w:sz="4" w:space="0" w:color="000000"/>
              <w:left w:val="single" w:sz="4" w:space="0" w:color="auto"/>
              <w:bottom w:val="single" w:sz="4" w:space="0" w:color="000000"/>
            </w:tcBorders>
            <w:shd w:val="clear" w:color="auto" w:fill="auto"/>
          </w:tcPr>
          <w:p w:rsidR="00A2562B" w:rsidRPr="004018FE" w:rsidRDefault="00A2562B" w:rsidP="0056626E">
            <w:pPr>
              <w:tabs>
                <w:tab w:val="left" w:pos="4140"/>
              </w:tabs>
              <w:rPr>
                <w:szCs w:val="24"/>
              </w:rPr>
            </w:pPr>
          </w:p>
        </w:tc>
        <w:tc>
          <w:tcPr>
            <w:tcW w:w="1840" w:type="dxa"/>
            <w:gridSpan w:val="2"/>
            <w:tcBorders>
              <w:top w:val="single" w:sz="4" w:space="0" w:color="000000"/>
              <w:left w:val="single" w:sz="4" w:space="0" w:color="000000"/>
              <w:bottom w:val="single" w:sz="4" w:space="0" w:color="000000"/>
            </w:tcBorders>
            <w:shd w:val="clear" w:color="auto" w:fill="auto"/>
          </w:tcPr>
          <w:p w:rsidR="00A2562B" w:rsidRPr="004018FE" w:rsidRDefault="00A2562B" w:rsidP="0056626E">
            <w:pPr>
              <w:tabs>
                <w:tab w:val="left" w:pos="4140"/>
              </w:tabs>
              <w:snapToGrid w:val="0"/>
              <w:rPr>
                <w:szCs w:val="24"/>
              </w:rPr>
            </w:pPr>
          </w:p>
        </w:tc>
        <w:tc>
          <w:tcPr>
            <w:tcW w:w="1418" w:type="dxa"/>
            <w:tcBorders>
              <w:top w:val="single" w:sz="4" w:space="0" w:color="000000"/>
              <w:left w:val="single" w:sz="4" w:space="0" w:color="000000"/>
              <w:bottom w:val="single" w:sz="4" w:space="0" w:color="000000"/>
            </w:tcBorders>
            <w:shd w:val="clear" w:color="auto" w:fill="auto"/>
          </w:tcPr>
          <w:p w:rsidR="00A2562B" w:rsidRPr="004018FE" w:rsidRDefault="00A2562B" w:rsidP="0056626E">
            <w:pPr>
              <w:snapToGrid w:val="0"/>
              <w:rPr>
                <w:szCs w:val="24"/>
              </w:rPr>
            </w:pPr>
          </w:p>
        </w:tc>
        <w:tc>
          <w:tcPr>
            <w:tcW w:w="575" w:type="dxa"/>
            <w:gridSpan w:val="2"/>
            <w:tcBorders>
              <w:top w:val="single" w:sz="4" w:space="0" w:color="000000"/>
              <w:left w:val="single" w:sz="4" w:space="0" w:color="000000"/>
              <w:bottom w:val="single" w:sz="4" w:space="0" w:color="000000"/>
            </w:tcBorders>
            <w:shd w:val="clear" w:color="auto" w:fill="auto"/>
          </w:tcPr>
          <w:p w:rsidR="00A2562B" w:rsidRPr="002C2881" w:rsidRDefault="002C2881" w:rsidP="00DC7C6B">
            <w:pPr>
              <w:snapToGrid w:val="0"/>
              <w:rPr>
                <w:b/>
                <w:sz w:val="20"/>
              </w:rPr>
            </w:pPr>
            <w:r w:rsidRPr="002C2881">
              <w:rPr>
                <w:b/>
                <w:sz w:val="20"/>
              </w:rPr>
              <w:t>1</w:t>
            </w:r>
            <w:r w:rsidR="00DC7C6B">
              <w:rPr>
                <w:b/>
                <w:sz w:val="20"/>
              </w:rPr>
              <w:t>7953,12627</w:t>
            </w:r>
          </w:p>
        </w:tc>
        <w:tc>
          <w:tcPr>
            <w:tcW w:w="709" w:type="dxa"/>
            <w:gridSpan w:val="2"/>
            <w:tcBorders>
              <w:top w:val="single" w:sz="4" w:space="0" w:color="000000"/>
              <w:left w:val="single" w:sz="4" w:space="0" w:color="000000"/>
              <w:bottom w:val="single" w:sz="4" w:space="0" w:color="000000"/>
            </w:tcBorders>
            <w:shd w:val="clear" w:color="auto" w:fill="auto"/>
          </w:tcPr>
          <w:p w:rsidR="00A2562B" w:rsidRPr="00713AD4" w:rsidRDefault="00A2562B" w:rsidP="0056626E">
            <w:pPr>
              <w:tabs>
                <w:tab w:val="left" w:pos="4140"/>
              </w:tabs>
              <w:snapToGrid w:val="0"/>
              <w:jc w:val="center"/>
              <w:rPr>
                <w:b/>
                <w:sz w:val="20"/>
              </w:rPr>
            </w:pPr>
            <w:r w:rsidRPr="00713AD4">
              <w:rPr>
                <w:b/>
                <w:sz w:val="20"/>
              </w:rPr>
              <w:t>200</w:t>
            </w:r>
          </w:p>
        </w:tc>
        <w:tc>
          <w:tcPr>
            <w:tcW w:w="708" w:type="dxa"/>
            <w:gridSpan w:val="2"/>
            <w:tcBorders>
              <w:top w:val="single" w:sz="4" w:space="0" w:color="000000"/>
              <w:left w:val="single" w:sz="4" w:space="0" w:color="000000"/>
              <w:bottom w:val="single" w:sz="4" w:space="0" w:color="000000"/>
            </w:tcBorders>
            <w:shd w:val="clear" w:color="auto" w:fill="auto"/>
          </w:tcPr>
          <w:p w:rsidR="00A2562B" w:rsidRPr="00713AD4" w:rsidRDefault="00A2562B" w:rsidP="0056626E">
            <w:pPr>
              <w:tabs>
                <w:tab w:val="left" w:pos="4140"/>
              </w:tabs>
              <w:snapToGrid w:val="0"/>
              <w:jc w:val="center"/>
              <w:rPr>
                <w:b/>
                <w:sz w:val="20"/>
              </w:rPr>
            </w:pPr>
            <w:r w:rsidRPr="00713AD4">
              <w:rPr>
                <w:b/>
                <w:sz w:val="20"/>
              </w:rPr>
              <w:t>112</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A2562B" w:rsidRPr="00713AD4" w:rsidRDefault="00A2562B" w:rsidP="0056626E">
            <w:pPr>
              <w:tabs>
                <w:tab w:val="left" w:pos="4140"/>
              </w:tabs>
              <w:snapToGrid w:val="0"/>
              <w:rPr>
                <w:b/>
                <w:sz w:val="20"/>
              </w:rPr>
            </w:pPr>
            <w:r w:rsidRPr="00713AD4">
              <w:rPr>
                <w:b/>
                <w:sz w:val="20"/>
              </w:rPr>
              <w:t>557,8</w:t>
            </w: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2562B" w:rsidRPr="00713AD4" w:rsidRDefault="00A2562B" w:rsidP="0056626E">
            <w:pPr>
              <w:tabs>
                <w:tab w:val="left" w:pos="4140"/>
              </w:tabs>
              <w:snapToGrid w:val="0"/>
              <w:rPr>
                <w:b/>
                <w:sz w:val="20"/>
              </w:rPr>
            </w:pPr>
            <w:r w:rsidRPr="00713AD4">
              <w:rPr>
                <w:b/>
                <w:sz w:val="20"/>
              </w:rPr>
              <w:t>3</w:t>
            </w:r>
            <w:r>
              <w:rPr>
                <w:b/>
                <w:sz w:val="20"/>
              </w:rPr>
              <w:t>117,85920</w:t>
            </w: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A2562B" w:rsidRPr="00713AD4" w:rsidRDefault="00F360AB" w:rsidP="00F360AB">
            <w:pPr>
              <w:tabs>
                <w:tab w:val="left" w:pos="4140"/>
              </w:tabs>
              <w:snapToGrid w:val="0"/>
              <w:rPr>
                <w:b/>
                <w:sz w:val="20"/>
              </w:rPr>
            </w:pPr>
            <w:r>
              <w:rPr>
                <w:b/>
                <w:sz w:val="20"/>
              </w:rPr>
              <w:t>5155,28865</w:t>
            </w:r>
          </w:p>
        </w:tc>
        <w:tc>
          <w:tcPr>
            <w:tcW w:w="795" w:type="dxa"/>
            <w:gridSpan w:val="2"/>
            <w:tcBorders>
              <w:top w:val="single" w:sz="4" w:space="0" w:color="000000"/>
              <w:left w:val="single" w:sz="4" w:space="0" w:color="auto"/>
              <w:bottom w:val="single" w:sz="4" w:space="0" w:color="000000"/>
              <w:right w:val="single" w:sz="4" w:space="0" w:color="auto"/>
            </w:tcBorders>
            <w:shd w:val="clear" w:color="auto" w:fill="auto"/>
          </w:tcPr>
          <w:p w:rsidR="00A2562B" w:rsidRPr="00713AD4" w:rsidRDefault="00A2562B" w:rsidP="00D930AE">
            <w:pPr>
              <w:tabs>
                <w:tab w:val="left" w:pos="4140"/>
              </w:tabs>
              <w:snapToGrid w:val="0"/>
              <w:rPr>
                <w:b/>
                <w:sz w:val="20"/>
              </w:rPr>
            </w:pPr>
            <w:r>
              <w:rPr>
                <w:b/>
                <w:sz w:val="20"/>
              </w:rPr>
              <w:t>3</w:t>
            </w:r>
            <w:r w:rsidR="00F360AB">
              <w:rPr>
                <w:b/>
                <w:sz w:val="20"/>
              </w:rPr>
              <w:t>474,950</w:t>
            </w:r>
          </w:p>
        </w:tc>
        <w:tc>
          <w:tcPr>
            <w:tcW w:w="764" w:type="dxa"/>
            <w:gridSpan w:val="5"/>
            <w:tcBorders>
              <w:top w:val="single" w:sz="4" w:space="0" w:color="000000"/>
              <w:left w:val="single" w:sz="4" w:space="0" w:color="auto"/>
              <w:bottom w:val="single" w:sz="4" w:space="0" w:color="000000"/>
              <w:right w:val="single" w:sz="4" w:space="0" w:color="auto"/>
            </w:tcBorders>
            <w:shd w:val="clear" w:color="auto" w:fill="auto"/>
          </w:tcPr>
          <w:p w:rsidR="00A2562B" w:rsidRPr="00713AD4" w:rsidRDefault="00A2562B" w:rsidP="008F4EA0">
            <w:pPr>
              <w:tabs>
                <w:tab w:val="left" w:pos="4140"/>
              </w:tabs>
              <w:snapToGrid w:val="0"/>
              <w:jc w:val="center"/>
              <w:rPr>
                <w:sz w:val="20"/>
              </w:rPr>
            </w:pPr>
            <w:r>
              <w:rPr>
                <w:sz w:val="20"/>
              </w:rPr>
              <w:t>2561,78</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A2562B" w:rsidRPr="00713AD4" w:rsidRDefault="00A2562B" w:rsidP="008F4EA0">
            <w:pPr>
              <w:tabs>
                <w:tab w:val="left" w:pos="4140"/>
              </w:tabs>
              <w:snapToGrid w:val="0"/>
              <w:jc w:val="center"/>
              <w:rPr>
                <w:sz w:val="20"/>
              </w:rPr>
            </w:pPr>
            <w:r>
              <w:rPr>
                <w:sz w:val="20"/>
              </w:rPr>
              <w:t>2561,78</w:t>
            </w:r>
          </w:p>
        </w:tc>
      </w:tr>
    </w:tbl>
    <w:p w:rsidR="00CE7C4F" w:rsidRPr="004018FE" w:rsidRDefault="00CE7C4F" w:rsidP="00D25CD9">
      <w:pPr>
        <w:widowControl w:val="0"/>
        <w:tabs>
          <w:tab w:val="left" w:pos="1440"/>
          <w:tab w:val="left" w:pos="4140"/>
        </w:tabs>
        <w:suppressAutoHyphens/>
        <w:ind w:left="720"/>
        <w:rPr>
          <w:szCs w:val="24"/>
        </w:rPr>
        <w:sectPr w:rsidR="00CE7C4F" w:rsidRPr="004018FE" w:rsidSect="004018FE">
          <w:pgSz w:w="16838" w:h="11906" w:orient="landscape"/>
          <w:pgMar w:top="1134" w:right="567" w:bottom="1134" w:left="1701" w:header="708" w:footer="708" w:gutter="0"/>
          <w:cols w:space="708"/>
          <w:docGrid w:linePitch="360"/>
        </w:sectPr>
      </w:pPr>
    </w:p>
    <w:p w:rsidR="00E51C1E" w:rsidRPr="004018FE" w:rsidRDefault="00E51C1E" w:rsidP="007E35E1">
      <w:pPr>
        <w:widowControl w:val="0"/>
        <w:numPr>
          <w:ilvl w:val="0"/>
          <w:numId w:val="12"/>
        </w:numPr>
        <w:tabs>
          <w:tab w:val="left" w:pos="1440"/>
          <w:tab w:val="left" w:pos="4140"/>
        </w:tabs>
        <w:suppressAutoHyphens/>
        <w:jc w:val="center"/>
        <w:rPr>
          <w:b/>
          <w:szCs w:val="24"/>
        </w:rPr>
      </w:pPr>
      <w:r w:rsidRPr="004018FE">
        <w:rPr>
          <w:szCs w:val="24"/>
        </w:rPr>
        <w:lastRenderedPageBreak/>
        <w:t xml:space="preserve">    </w:t>
      </w:r>
      <w:r w:rsidRPr="004018FE">
        <w:rPr>
          <w:b/>
          <w:szCs w:val="24"/>
        </w:rPr>
        <w:t>Внешние факторы, способствующие решению социально – экономической проблемы в плановом периоде</w:t>
      </w:r>
    </w:p>
    <w:p w:rsidR="0081766F" w:rsidRPr="004018FE" w:rsidRDefault="00E51C1E" w:rsidP="00D16E36">
      <w:pPr>
        <w:spacing w:line="360" w:lineRule="auto"/>
        <w:jc w:val="both"/>
        <w:rPr>
          <w:szCs w:val="24"/>
        </w:rPr>
      </w:pPr>
      <w:r w:rsidRPr="004018FE">
        <w:rPr>
          <w:szCs w:val="24"/>
        </w:rPr>
        <w:tab/>
        <w:t xml:space="preserve">       </w:t>
      </w:r>
    </w:p>
    <w:p w:rsidR="00E51C1E" w:rsidRPr="004018FE" w:rsidRDefault="00E51C1E" w:rsidP="0081766F">
      <w:pPr>
        <w:ind w:firstLine="360"/>
        <w:jc w:val="both"/>
        <w:rPr>
          <w:szCs w:val="24"/>
        </w:rPr>
      </w:pPr>
      <w:r w:rsidRPr="004018FE">
        <w:rPr>
          <w:szCs w:val="24"/>
        </w:rPr>
        <w:t xml:space="preserve"> В целях развития туризма в </w:t>
      </w:r>
      <w:proofErr w:type="spellStart"/>
      <w:r w:rsidRPr="004018FE">
        <w:rPr>
          <w:szCs w:val="24"/>
        </w:rPr>
        <w:t>Пучежском</w:t>
      </w:r>
      <w:proofErr w:type="spellEnd"/>
      <w:r w:rsidRPr="004018FE">
        <w:rPr>
          <w:szCs w:val="24"/>
        </w:rPr>
        <w:t xml:space="preserve"> муниципальном районе в конце 2016 года на базе МБУК «МЦКС Пучежского муниципального района» был открыт туристический центр «Гостевой дом» ( г</w:t>
      </w:r>
      <w:proofErr w:type="gramStart"/>
      <w:r w:rsidRPr="004018FE">
        <w:rPr>
          <w:szCs w:val="24"/>
        </w:rPr>
        <w:t>.П</w:t>
      </w:r>
      <w:proofErr w:type="gramEnd"/>
      <w:r w:rsidRPr="004018FE">
        <w:rPr>
          <w:szCs w:val="24"/>
        </w:rPr>
        <w:t>учеж, ул.Заводская,10). За счет центра будет реализовываться программа по увеличению  количества дополнительно созданных  койко-мест в коллективных средствах размещения.</w:t>
      </w:r>
    </w:p>
    <w:p w:rsidR="00E51C1E" w:rsidRPr="004018FE" w:rsidRDefault="00E51C1E" w:rsidP="00D16E36">
      <w:pPr>
        <w:jc w:val="both"/>
        <w:rPr>
          <w:szCs w:val="24"/>
        </w:rPr>
      </w:pPr>
      <w:r w:rsidRPr="004018FE">
        <w:rPr>
          <w:szCs w:val="24"/>
        </w:rPr>
        <w:t xml:space="preserve">         Намеченные в Программе меры будут способствовать расширению притока туристов в наш район и увеличению финансовых поступлений в районный бюджет.</w:t>
      </w:r>
    </w:p>
    <w:p w:rsidR="00E51C1E" w:rsidRPr="004018FE" w:rsidRDefault="00E51C1E" w:rsidP="00D16E36">
      <w:pPr>
        <w:jc w:val="both"/>
        <w:rPr>
          <w:szCs w:val="24"/>
        </w:rPr>
      </w:pPr>
      <w:r w:rsidRPr="004018FE">
        <w:rPr>
          <w:szCs w:val="24"/>
        </w:rPr>
        <w:tab/>
        <w:t>Ожидается, что в результате реализации Программы:</w:t>
      </w:r>
    </w:p>
    <w:p w:rsidR="00E51C1E" w:rsidRPr="004018FE" w:rsidRDefault="00E51C1E" w:rsidP="00D16E36">
      <w:pPr>
        <w:jc w:val="both"/>
        <w:rPr>
          <w:szCs w:val="24"/>
        </w:rPr>
      </w:pPr>
      <w:r w:rsidRPr="004018FE">
        <w:rPr>
          <w:szCs w:val="24"/>
        </w:rPr>
        <w:t xml:space="preserve">      - увеличатся  поступления  в районный бюджет;  </w:t>
      </w:r>
    </w:p>
    <w:p w:rsidR="00E51C1E" w:rsidRPr="004018FE" w:rsidRDefault="00E51C1E" w:rsidP="00D16E36">
      <w:pPr>
        <w:jc w:val="both"/>
        <w:rPr>
          <w:szCs w:val="24"/>
        </w:rPr>
      </w:pPr>
      <w:r w:rsidRPr="004018FE">
        <w:rPr>
          <w:szCs w:val="24"/>
        </w:rPr>
        <w:t xml:space="preserve">      - возрастут доходы предприятий в районе;</w:t>
      </w:r>
    </w:p>
    <w:p w:rsidR="00E51C1E" w:rsidRPr="004018FE" w:rsidRDefault="00E51C1E" w:rsidP="00D16E36">
      <w:pPr>
        <w:jc w:val="both"/>
        <w:rPr>
          <w:szCs w:val="24"/>
        </w:rPr>
      </w:pPr>
      <w:r w:rsidRPr="004018FE">
        <w:rPr>
          <w:szCs w:val="24"/>
        </w:rPr>
        <w:t xml:space="preserve">      - будут созданы новые рабочие места;</w:t>
      </w:r>
    </w:p>
    <w:p w:rsidR="00E51C1E" w:rsidRPr="004018FE" w:rsidRDefault="00E51C1E" w:rsidP="00D16E36">
      <w:pPr>
        <w:rPr>
          <w:szCs w:val="24"/>
        </w:rPr>
      </w:pPr>
      <w:r w:rsidRPr="004018FE">
        <w:rPr>
          <w:szCs w:val="24"/>
        </w:rPr>
        <w:t xml:space="preserve">      -</w:t>
      </w:r>
      <w:r w:rsidR="00D16E36" w:rsidRPr="004018FE">
        <w:rPr>
          <w:szCs w:val="24"/>
        </w:rPr>
        <w:t xml:space="preserve"> </w:t>
      </w:r>
      <w:r w:rsidRPr="004018FE">
        <w:rPr>
          <w:szCs w:val="24"/>
        </w:rPr>
        <w:t>повысится качество жизни населения район.</w:t>
      </w:r>
    </w:p>
    <w:p w:rsidR="00E51C1E" w:rsidRPr="004018FE" w:rsidRDefault="00E51C1E" w:rsidP="00D16E36">
      <w:pPr>
        <w:ind w:firstLine="709"/>
        <w:jc w:val="both"/>
        <w:rPr>
          <w:szCs w:val="24"/>
        </w:rPr>
      </w:pPr>
      <w:r w:rsidRPr="004018FE">
        <w:rPr>
          <w:szCs w:val="24"/>
        </w:rPr>
        <w:t xml:space="preserve">        Выполнение намеченных мероприятий будет способствовать становлению туристической индустрии как доходной отрасли экономики района, укреплению материальной базы туризма, созданию новых туристских маршрутов, развитию других отраслей экономики Пучежского муниципального района транспорт, связь, торговля и общественное питание, благоустройство населенных пунктов и др.</w:t>
      </w:r>
    </w:p>
    <w:p w:rsidR="00E51C1E" w:rsidRPr="004018FE" w:rsidRDefault="00E51C1E" w:rsidP="00D16E36">
      <w:pPr>
        <w:jc w:val="both"/>
        <w:rPr>
          <w:szCs w:val="24"/>
        </w:rPr>
      </w:pPr>
      <w:r w:rsidRPr="004018FE">
        <w:rPr>
          <w:szCs w:val="24"/>
        </w:rPr>
        <w:t xml:space="preserve">      Многообразие исторических, культурных и природных ресурсов района позволит развивать туризм в самых разных его формах:</w:t>
      </w:r>
    </w:p>
    <w:p w:rsidR="00E51C1E" w:rsidRPr="004018FE" w:rsidRDefault="00E51C1E" w:rsidP="00D16E36">
      <w:pPr>
        <w:ind w:firstLine="709"/>
        <w:jc w:val="both"/>
        <w:rPr>
          <w:szCs w:val="24"/>
        </w:rPr>
      </w:pPr>
      <w:r w:rsidRPr="004018FE">
        <w:rPr>
          <w:szCs w:val="24"/>
        </w:rPr>
        <w:t>- культурно-познавательный туризм;</w:t>
      </w:r>
    </w:p>
    <w:p w:rsidR="00E51C1E" w:rsidRPr="004018FE" w:rsidRDefault="00E51C1E" w:rsidP="00D16E36">
      <w:pPr>
        <w:ind w:firstLine="709"/>
        <w:jc w:val="both"/>
        <w:rPr>
          <w:szCs w:val="24"/>
        </w:rPr>
      </w:pPr>
      <w:r w:rsidRPr="004018FE">
        <w:rPr>
          <w:szCs w:val="24"/>
        </w:rPr>
        <w:t>- событийный туризм;</w:t>
      </w:r>
    </w:p>
    <w:p w:rsidR="00E51C1E" w:rsidRPr="004018FE" w:rsidRDefault="00E51C1E" w:rsidP="00D16E36">
      <w:pPr>
        <w:ind w:firstLine="709"/>
        <w:jc w:val="both"/>
        <w:rPr>
          <w:szCs w:val="24"/>
        </w:rPr>
      </w:pPr>
      <w:r w:rsidRPr="004018FE">
        <w:rPr>
          <w:szCs w:val="24"/>
        </w:rPr>
        <w:t>- паломнический туризм</w:t>
      </w:r>
    </w:p>
    <w:p w:rsidR="00E51C1E" w:rsidRPr="004018FE" w:rsidRDefault="00E51C1E" w:rsidP="00D16E36">
      <w:pPr>
        <w:ind w:firstLine="709"/>
        <w:jc w:val="both"/>
        <w:rPr>
          <w:szCs w:val="24"/>
        </w:rPr>
      </w:pPr>
      <w:r w:rsidRPr="004018FE">
        <w:rPr>
          <w:szCs w:val="24"/>
        </w:rPr>
        <w:t>- рыболовный туризм;</w:t>
      </w:r>
    </w:p>
    <w:p w:rsidR="00E51C1E" w:rsidRPr="004018FE" w:rsidRDefault="00E51C1E" w:rsidP="00D16E36">
      <w:pPr>
        <w:ind w:firstLine="709"/>
        <w:jc w:val="both"/>
        <w:rPr>
          <w:szCs w:val="24"/>
        </w:rPr>
      </w:pPr>
      <w:r w:rsidRPr="004018FE">
        <w:rPr>
          <w:szCs w:val="24"/>
        </w:rPr>
        <w:t xml:space="preserve">- </w:t>
      </w:r>
      <w:proofErr w:type="spellStart"/>
      <w:r w:rsidRPr="004018FE">
        <w:rPr>
          <w:szCs w:val="24"/>
        </w:rPr>
        <w:t>агротуризм</w:t>
      </w:r>
      <w:proofErr w:type="spellEnd"/>
      <w:r w:rsidRPr="004018FE">
        <w:rPr>
          <w:szCs w:val="24"/>
        </w:rPr>
        <w:t xml:space="preserve"> или сельский туризм.</w:t>
      </w:r>
    </w:p>
    <w:p w:rsidR="007A0EC1" w:rsidRPr="004018FE" w:rsidRDefault="007A0EC1">
      <w:pPr>
        <w:rPr>
          <w:szCs w:val="24"/>
        </w:rPr>
      </w:pPr>
    </w:p>
    <w:sectPr w:rsidR="007A0EC1" w:rsidRPr="004018FE" w:rsidSect="004018F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A0" w:rsidRDefault="00685CA0" w:rsidP="009C3399">
      <w:r>
        <w:separator/>
      </w:r>
    </w:p>
  </w:endnote>
  <w:endnote w:type="continuationSeparator" w:id="0">
    <w:p w:rsidR="00685CA0" w:rsidRDefault="00685CA0" w:rsidP="009C3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6719"/>
      <w:docPartObj>
        <w:docPartGallery w:val="Page Numbers (Bottom of Page)"/>
        <w:docPartUnique/>
      </w:docPartObj>
    </w:sdtPr>
    <w:sdtContent>
      <w:p w:rsidR="00F605E6" w:rsidRDefault="008D6E3F">
        <w:pPr>
          <w:pStyle w:val="a6"/>
          <w:jc w:val="right"/>
        </w:pPr>
        <w:fldSimple w:instr=" PAGE   \* MERGEFORMAT ">
          <w:r w:rsidR="00404725">
            <w:rPr>
              <w:noProof/>
            </w:rPr>
            <w:t>2</w:t>
          </w:r>
        </w:fldSimple>
      </w:p>
    </w:sdtContent>
  </w:sdt>
  <w:p w:rsidR="00F605E6" w:rsidRDefault="00F605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A0" w:rsidRDefault="00685CA0" w:rsidP="009C3399">
      <w:r>
        <w:separator/>
      </w:r>
    </w:p>
  </w:footnote>
  <w:footnote w:type="continuationSeparator" w:id="0">
    <w:p w:rsidR="00685CA0" w:rsidRDefault="00685CA0" w:rsidP="009C3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360"/>
        </w:tabs>
        <w:ind w:left="360" w:hanging="360"/>
      </w:pPr>
      <w:rPr>
        <w:rFonts w:ascii="Symbol" w:hAnsi="Symbol"/>
        <w:sz w:val="28"/>
        <w:szCs w:val="28"/>
      </w:rPr>
    </w:lvl>
  </w:abstractNum>
  <w:abstractNum w:abstractNumId="1">
    <w:nsid w:val="00000003"/>
    <w:multiLevelType w:val="singleLevel"/>
    <w:tmpl w:val="00000003"/>
    <w:name w:val="WW8Num6"/>
    <w:lvl w:ilvl="0">
      <w:start w:val="1"/>
      <w:numFmt w:val="bullet"/>
      <w:lvlText w:val=""/>
      <w:lvlJc w:val="left"/>
      <w:pPr>
        <w:tabs>
          <w:tab w:val="num" w:pos="360"/>
        </w:tabs>
        <w:ind w:left="360" w:hanging="360"/>
      </w:pPr>
      <w:rPr>
        <w:rFonts w:ascii="Symbol" w:hAnsi="Symbol" w:cs="Symbol"/>
      </w:rPr>
    </w:lvl>
  </w:abstractNum>
  <w:abstractNum w:abstractNumId="2">
    <w:nsid w:val="00000004"/>
    <w:multiLevelType w:val="multilevel"/>
    <w:tmpl w:val="D5769D90"/>
    <w:name w:val="WW8Num4"/>
    <w:lvl w:ilvl="0">
      <w:start w:val="2"/>
      <w:numFmt w:val="decimal"/>
      <w:lvlText w:val="%1."/>
      <w:lvlJc w:val="left"/>
      <w:pPr>
        <w:tabs>
          <w:tab w:val="num" w:pos="360"/>
        </w:tabs>
        <w:ind w:left="360" w:hanging="360"/>
      </w:pPr>
      <w:rPr>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7"/>
    <w:multiLevelType w:val="singleLevel"/>
    <w:tmpl w:val="00000007"/>
    <w:name w:val="WW8Num3"/>
    <w:lvl w:ilvl="0">
      <w:start w:val="1"/>
      <w:numFmt w:val="bullet"/>
      <w:lvlText w:val=""/>
      <w:lvlJc w:val="left"/>
      <w:pPr>
        <w:tabs>
          <w:tab w:val="num" w:pos="1695"/>
        </w:tabs>
        <w:ind w:left="1695" w:hanging="360"/>
      </w:pPr>
      <w:rPr>
        <w:rFonts w:ascii="Symbol" w:hAnsi="Symbol" w:cs="Symbol"/>
      </w:rPr>
    </w:lvl>
  </w:abstractNum>
  <w:abstractNum w:abstractNumId="4">
    <w:nsid w:val="10AD7365"/>
    <w:multiLevelType w:val="hybridMultilevel"/>
    <w:tmpl w:val="E18674B8"/>
    <w:lvl w:ilvl="0" w:tplc="0419000F">
      <w:start w:val="2"/>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66ECE"/>
    <w:multiLevelType w:val="multilevel"/>
    <w:tmpl w:val="648E07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5AF6BBD"/>
    <w:multiLevelType w:val="hybridMultilevel"/>
    <w:tmpl w:val="31D891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A6ED3"/>
    <w:multiLevelType w:val="multilevel"/>
    <w:tmpl w:val="B290F5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385581"/>
    <w:multiLevelType w:val="multilevel"/>
    <w:tmpl w:val="08BC908C"/>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43623C35"/>
    <w:multiLevelType w:val="multilevel"/>
    <w:tmpl w:val="53F666F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9B451E"/>
    <w:multiLevelType w:val="hybridMultilevel"/>
    <w:tmpl w:val="556A451C"/>
    <w:lvl w:ilvl="0" w:tplc="745423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ADD0779"/>
    <w:multiLevelType w:val="hybridMultilevel"/>
    <w:tmpl w:val="559465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2322BFB"/>
    <w:multiLevelType w:val="hybridMultilevel"/>
    <w:tmpl w:val="A6E07560"/>
    <w:lvl w:ilvl="0" w:tplc="5F5E35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A6C78"/>
    <w:multiLevelType w:val="hybridMultilevel"/>
    <w:tmpl w:val="2A92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6F2E3E"/>
    <w:multiLevelType w:val="hybridMultilevel"/>
    <w:tmpl w:val="DC3A5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13"/>
  </w:num>
  <w:num w:numId="8">
    <w:abstractNumId w:val="6"/>
  </w:num>
  <w:num w:numId="9">
    <w:abstractNumId w:val="12"/>
  </w:num>
  <w:num w:numId="10">
    <w:abstractNumId w:val="4"/>
  </w:num>
  <w:num w:numId="11">
    <w:abstractNumId w:val="10"/>
  </w:num>
  <w:num w:numId="12">
    <w:abstractNumId w:val="14"/>
  </w:num>
  <w:num w:numId="13">
    <w:abstractNumId w:val="8"/>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51C1E"/>
    <w:rsid w:val="00002A8C"/>
    <w:rsid w:val="00024CE1"/>
    <w:rsid w:val="000260CD"/>
    <w:rsid w:val="00045B8B"/>
    <w:rsid w:val="000474ED"/>
    <w:rsid w:val="00054125"/>
    <w:rsid w:val="0005625C"/>
    <w:rsid w:val="00067544"/>
    <w:rsid w:val="00095DA4"/>
    <w:rsid w:val="000C0FD9"/>
    <w:rsid w:val="00105D33"/>
    <w:rsid w:val="0011292F"/>
    <w:rsid w:val="00135680"/>
    <w:rsid w:val="001636C5"/>
    <w:rsid w:val="00183946"/>
    <w:rsid w:val="001953A4"/>
    <w:rsid w:val="001C393E"/>
    <w:rsid w:val="001C58DF"/>
    <w:rsid w:val="00202B8A"/>
    <w:rsid w:val="00203CC0"/>
    <w:rsid w:val="00265C33"/>
    <w:rsid w:val="00293F6E"/>
    <w:rsid w:val="002C2881"/>
    <w:rsid w:val="002F7A2F"/>
    <w:rsid w:val="00305B25"/>
    <w:rsid w:val="00320BAE"/>
    <w:rsid w:val="0034794A"/>
    <w:rsid w:val="0036196B"/>
    <w:rsid w:val="00391350"/>
    <w:rsid w:val="003D0FB7"/>
    <w:rsid w:val="003E2CCE"/>
    <w:rsid w:val="004018FE"/>
    <w:rsid w:val="00404725"/>
    <w:rsid w:val="00414AF6"/>
    <w:rsid w:val="00440600"/>
    <w:rsid w:val="0045030C"/>
    <w:rsid w:val="00491BB9"/>
    <w:rsid w:val="00495739"/>
    <w:rsid w:val="004D6771"/>
    <w:rsid w:val="004F59B6"/>
    <w:rsid w:val="004F77ED"/>
    <w:rsid w:val="0056626E"/>
    <w:rsid w:val="00566355"/>
    <w:rsid w:val="0058121E"/>
    <w:rsid w:val="00593332"/>
    <w:rsid w:val="00595ABF"/>
    <w:rsid w:val="005A70AB"/>
    <w:rsid w:val="00670EE9"/>
    <w:rsid w:val="00685CA0"/>
    <w:rsid w:val="006A1A1D"/>
    <w:rsid w:val="006C5A46"/>
    <w:rsid w:val="00707342"/>
    <w:rsid w:val="00713AD4"/>
    <w:rsid w:val="00732338"/>
    <w:rsid w:val="00742CB5"/>
    <w:rsid w:val="007A0EC1"/>
    <w:rsid w:val="007D5400"/>
    <w:rsid w:val="007E35E1"/>
    <w:rsid w:val="0081766F"/>
    <w:rsid w:val="00840D0E"/>
    <w:rsid w:val="00855628"/>
    <w:rsid w:val="008644A0"/>
    <w:rsid w:val="0087340D"/>
    <w:rsid w:val="0089031B"/>
    <w:rsid w:val="008B4739"/>
    <w:rsid w:val="008D6E3F"/>
    <w:rsid w:val="008F4EA0"/>
    <w:rsid w:val="0090428C"/>
    <w:rsid w:val="00905614"/>
    <w:rsid w:val="009731CF"/>
    <w:rsid w:val="009845F8"/>
    <w:rsid w:val="009A0FC1"/>
    <w:rsid w:val="009C3399"/>
    <w:rsid w:val="009D6ACA"/>
    <w:rsid w:val="00A152E6"/>
    <w:rsid w:val="00A2562B"/>
    <w:rsid w:val="00A4322C"/>
    <w:rsid w:val="00A55624"/>
    <w:rsid w:val="00A642BB"/>
    <w:rsid w:val="00A825B8"/>
    <w:rsid w:val="00AB0406"/>
    <w:rsid w:val="00AB3EA9"/>
    <w:rsid w:val="00AC0815"/>
    <w:rsid w:val="00AD4C57"/>
    <w:rsid w:val="00B0668E"/>
    <w:rsid w:val="00B31848"/>
    <w:rsid w:val="00B41CF1"/>
    <w:rsid w:val="00BB10E7"/>
    <w:rsid w:val="00BF1E4D"/>
    <w:rsid w:val="00C441EF"/>
    <w:rsid w:val="00C61085"/>
    <w:rsid w:val="00C64929"/>
    <w:rsid w:val="00C7725B"/>
    <w:rsid w:val="00CA2E12"/>
    <w:rsid w:val="00CB17FF"/>
    <w:rsid w:val="00CC7163"/>
    <w:rsid w:val="00CE7C4F"/>
    <w:rsid w:val="00D169E6"/>
    <w:rsid w:val="00D16E36"/>
    <w:rsid w:val="00D222D8"/>
    <w:rsid w:val="00D25CD9"/>
    <w:rsid w:val="00D41214"/>
    <w:rsid w:val="00D53B32"/>
    <w:rsid w:val="00D60A68"/>
    <w:rsid w:val="00D852DC"/>
    <w:rsid w:val="00D930AE"/>
    <w:rsid w:val="00DC3302"/>
    <w:rsid w:val="00DC7C6B"/>
    <w:rsid w:val="00DE54AE"/>
    <w:rsid w:val="00DF0E91"/>
    <w:rsid w:val="00E0785C"/>
    <w:rsid w:val="00E2574C"/>
    <w:rsid w:val="00E51C1E"/>
    <w:rsid w:val="00E9430B"/>
    <w:rsid w:val="00EE2AD2"/>
    <w:rsid w:val="00F360AB"/>
    <w:rsid w:val="00F605E6"/>
    <w:rsid w:val="00F8263C"/>
    <w:rsid w:val="00F84B5B"/>
    <w:rsid w:val="00F9347E"/>
    <w:rsid w:val="00FA1562"/>
    <w:rsid w:val="00FC7E4F"/>
    <w:rsid w:val="00FE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1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51C1E"/>
    <w:pPr>
      <w:keepNext/>
      <w:jc w:val="center"/>
      <w:outlineLvl w:val="0"/>
    </w:pPr>
    <w:rPr>
      <w:b/>
      <w:sz w:val="28"/>
    </w:rPr>
  </w:style>
  <w:style w:type="paragraph" w:styleId="2">
    <w:name w:val="heading 2"/>
    <w:basedOn w:val="a"/>
    <w:next w:val="a"/>
    <w:link w:val="20"/>
    <w:qFormat/>
    <w:rsid w:val="00E51C1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51C1E"/>
    <w:pPr>
      <w:keepNext/>
      <w:widowControl w:val="0"/>
      <w:suppressAutoHyphens/>
      <w:spacing w:before="240" w:after="60"/>
      <w:outlineLvl w:val="2"/>
    </w:pPr>
    <w:rPr>
      <w:rFonts w:ascii="Arial" w:eastAsia="Lucida Sans Unicode" w:hAnsi="Arial" w:cs="Arial"/>
      <w:b/>
      <w:bCs/>
      <w:kern w:val="1"/>
      <w:sz w:val="26"/>
      <w:szCs w:val="2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C1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51C1E"/>
    <w:rPr>
      <w:rFonts w:ascii="Arial" w:eastAsia="Times New Roman" w:hAnsi="Arial" w:cs="Arial"/>
      <w:b/>
      <w:bCs/>
      <w:i/>
      <w:iCs/>
      <w:sz w:val="28"/>
      <w:szCs w:val="28"/>
      <w:lang w:eastAsia="ru-RU"/>
    </w:rPr>
  </w:style>
  <w:style w:type="character" w:customStyle="1" w:styleId="30">
    <w:name w:val="Заголовок 3 Знак"/>
    <w:basedOn w:val="a0"/>
    <w:link w:val="3"/>
    <w:rsid w:val="00E51C1E"/>
    <w:rPr>
      <w:rFonts w:ascii="Arial" w:eastAsia="Lucida Sans Unicode" w:hAnsi="Arial" w:cs="Arial"/>
      <w:b/>
      <w:bCs/>
      <w:kern w:val="1"/>
      <w:sz w:val="26"/>
      <w:szCs w:val="26"/>
      <w:lang w:eastAsia="zh-CN" w:bidi="hi-IN"/>
    </w:rPr>
  </w:style>
  <w:style w:type="character" w:styleId="a3">
    <w:name w:val="Strong"/>
    <w:basedOn w:val="a0"/>
    <w:qFormat/>
    <w:rsid w:val="00E51C1E"/>
    <w:rPr>
      <w:b/>
      <w:bCs/>
    </w:rPr>
  </w:style>
  <w:style w:type="paragraph" w:styleId="a4">
    <w:name w:val="header"/>
    <w:basedOn w:val="a"/>
    <w:link w:val="a5"/>
    <w:uiPriority w:val="99"/>
    <w:semiHidden/>
    <w:unhideWhenUsed/>
    <w:rsid w:val="009C3399"/>
    <w:pPr>
      <w:tabs>
        <w:tab w:val="center" w:pos="4677"/>
        <w:tab w:val="right" w:pos="9355"/>
      </w:tabs>
    </w:pPr>
  </w:style>
  <w:style w:type="character" w:customStyle="1" w:styleId="a5">
    <w:name w:val="Верхний колонтитул Знак"/>
    <w:basedOn w:val="a0"/>
    <w:link w:val="a4"/>
    <w:uiPriority w:val="99"/>
    <w:semiHidden/>
    <w:rsid w:val="009C3399"/>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9C3399"/>
    <w:pPr>
      <w:tabs>
        <w:tab w:val="center" w:pos="4677"/>
        <w:tab w:val="right" w:pos="9355"/>
      </w:tabs>
    </w:pPr>
  </w:style>
  <w:style w:type="character" w:customStyle="1" w:styleId="a7">
    <w:name w:val="Нижний колонтитул Знак"/>
    <w:basedOn w:val="a0"/>
    <w:link w:val="a6"/>
    <w:uiPriority w:val="99"/>
    <w:rsid w:val="009C3399"/>
    <w:rPr>
      <w:rFonts w:ascii="Times New Roman" w:eastAsia="Times New Roman" w:hAnsi="Times New Roman" w:cs="Times New Roman"/>
      <w:sz w:val="24"/>
      <w:szCs w:val="20"/>
      <w:lang w:eastAsia="ru-RU"/>
    </w:rPr>
  </w:style>
  <w:style w:type="paragraph" w:styleId="a8">
    <w:name w:val="List Paragraph"/>
    <w:basedOn w:val="a"/>
    <w:uiPriority w:val="34"/>
    <w:qFormat/>
    <w:rsid w:val="004957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1</Pages>
  <Words>3236</Words>
  <Characters>18449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Пучежского района</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Trofimova</cp:lastModifiedBy>
  <cp:revision>4</cp:revision>
  <cp:lastPrinted>2019-05-20T10:42:00Z</cp:lastPrinted>
  <dcterms:created xsi:type="dcterms:W3CDTF">2017-10-18T07:59:00Z</dcterms:created>
  <dcterms:modified xsi:type="dcterms:W3CDTF">2019-05-20T10:45:00Z</dcterms:modified>
</cp:coreProperties>
</file>