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7652DB" w:rsidRPr="00717712" w:rsidTr="007C7CE6">
        <w:trPr>
          <w:trHeight w:val="2874"/>
        </w:trPr>
        <w:tc>
          <w:tcPr>
            <w:tcW w:w="9498" w:type="dxa"/>
            <w:gridSpan w:val="2"/>
            <w:tcBorders>
              <w:bottom w:val="nil"/>
            </w:tcBorders>
          </w:tcPr>
          <w:p w:rsidR="007652DB" w:rsidRPr="00717712" w:rsidRDefault="007652DB" w:rsidP="00600A0B">
            <w:pPr>
              <w:pStyle w:val="Heading3"/>
              <w:rPr>
                <w:sz w:val="24"/>
                <w:szCs w:val="24"/>
              </w:rPr>
            </w:pPr>
            <w:r w:rsidRPr="00717712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7.25pt;height:60pt;visibility:visible">
                  <v:imagedata r:id="rId7" o:title="" grayscale="t"/>
                </v:shape>
              </w:pict>
            </w:r>
          </w:p>
          <w:p w:rsidR="007652DB" w:rsidRPr="00717712" w:rsidRDefault="007652DB" w:rsidP="00600A0B">
            <w:pPr>
              <w:jc w:val="center"/>
            </w:pPr>
          </w:p>
          <w:p w:rsidR="007652DB" w:rsidRPr="00717712" w:rsidRDefault="007652DB" w:rsidP="00600A0B">
            <w:pPr>
              <w:pStyle w:val="Heading3"/>
              <w:rPr>
                <w:sz w:val="24"/>
                <w:szCs w:val="24"/>
              </w:rPr>
            </w:pPr>
            <w:r w:rsidRPr="00717712">
              <w:rPr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7652DB" w:rsidRPr="00717712" w:rsidRDefault="007652DB" w:rsidP="00600A0B">
            <w:pPr>
              <w:pStyle w:val="Heading3"/>
              <w:rPr>
                <w:sz w:val="24"/>
                <w:szCs w:val="24"/>
              </w:rPr>
            </w:pPr>
            <w:r w:rsidRPr="00717712">
              <w:rPr>
                <w:sz w:val="24"/>
                <w:szCs w:val="24"/>
              </w:rPr>
              <w:t>Ивановской области</w:t>
            </w:r>
          </w:p>
          <w:p w:rsidR="007652DB" w:rsidRPr="00717712" w:rsidRDefault="007652DB" w:rsidP="007C7CE6">
            <w:pPr>
              <w:pStyle w:val="Heading3"/>
              <w:rPr>
                <w:sz w:val="24"/>
                <w:szCs w:val="24"/>
              </w:rPr>
            </w:pPr>
            <w:r w:rsidRPr="00717712">
              <w:rPr>
                <w:sz w:val="24"/>
                <w:szCs w:val="24"/>
              </w:rPr>
              <w:t>П О С Т А Н О В Л Е Н И Е</w:t>
            </w:r>
          </w:p>
        </w:tc>
      </w:tr>
      <w:tr w:rsidR="007652DB" w:rsidRPr="00717712" w:rsidTr="00600A0B">
        <w:trPr>
          <w:cantSplit/>
        </w:trPr>
        <w:tc>
          <w:tcPr>
            <w:tcW w:w="4820" w:type="dxa"/>
          </w:tcPr>
          <w:p w:rsidR="007652DB" w:rsidRPr="00717712" w:rsidRDefault="007652DB" w:rsidP="008F4396">
            <w:r w:rsidRPr="00717712">
              <w:t xml:space="preserve">                   от   15.11.2018 г.    </w:t>
            </w:r>
          </w:p>
        </w:tc>
        <w:tc>
          <w:tcPr>
            <w:tcW w:w="4678" w:type="dxa"/>
          </w:tcPr>
          <w:p w:rsidR="007652DB" w:rsidRPr="00717712" w:rsidRDefault="007652DB" w:rsidP="003A71E0">
            <w:r w:rsidRPr="00717712">
              <w:t xml:space="preserve">                                   №   557 -п</w:t>
            </w:r>
          </w:p>
        </w:tc>
      </w:tr>
      <w:tr w:rsidR="007652DB" w:rsidRPr="00717712" w:rsidTr="00600A0B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7652DB" w:rsidRPr="00717712" w:rsidRDefault="007652DB" w:rsidP="00600A0B">
            <w:pPr>
              <w:jc w:val="center"/>
            </w:pPr>
          </w:p>
          <w:p w:rsidR="007652DB" w:rsidRPr="00717712" w:rsidRDefault="007652DB" w:rsidP="00600A0B">
            <w:pPr>
              <w:jc w:val="center"/>
            </w:pPr>
            <w:r w:rsidRPr="00717712">
              <w:t>г.Пучеж</w:t>
            </w:r>
          </w:p>
        </w:tc>
      </w:tr>
    </w:tbl>
    <w:p w:rsidR="007652DB" w:rsidRPr="00717712" w:rsidRDefault="007652DB" w:rsidP="00600A0B"/>
    <w:p w:rsidR="007652DB" w:rsidRPr="00717712" w:rsidRDefault="007652DB" w:rsidP="004E27D5">
      <w:pPr>
        <w:jc w:val="center"/>
        <w:rPr>
          <w:bCs/>
          <w:spacing w:val="6"/>
        </w:rPr>
      </w:pPr>
      <w:r w:rsidRPr="00717712">
        <w:rPr>
          <w:bCs/>
          <w:spacing w:val="6"/>
        </w:rPr>
        <w:t>О внесении изменений в постановление администрации района от 13.11.2013 №628-п</w:t>
      </w:r>
    </w:p>
    <w:p w:rsidR="007652DB" w:rsidRPr="00717712" w:rsidRDefault="007652DB" w:rsidP="00600A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52DB" w:rsidRPr="00717712" w:rsidRDefault="007652DB" w:rsidP="00D619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 Руководствуясь законодательством о местном самоуправлении в Российской Федерации, Уставом Пучежского муниципального района Ивановской области, распоряжением администрации Пучежского муниципального района от 10.10.2013</w:t>
      </w:r>
    </w:p>
    <w:p w:rsidR="007652DB" w:rsidRPr="00717712" w:rsidRDefault="007652DB" w:rsidP="00D6192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 xml:space="preserve"> №170-р «Об утверждении перечня муниципальных программ Пучежского муниципального района»,  </w:t>
      </w:r>
    </w:p>
    <w:p w:rsidR="007652DB" w:rsidRPr="00717712" w:rsidRDefault="007652DB" w:rsidP="003E41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52DB" w:rsidRPr="00717712" w:rsidRDefault="007652DB" w:rsidP="003E41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771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52DB" w:rsidRPr="00717712" w:rsidRDefault="007652DB" w:rsidP="00954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2DB" w:rsidRPr="00717712" w:rsidRDefault="007652DB" w:rsidP="00954770">
      <w:pPr>
        <w:jc w:val="both"/>
      </w:pPr>
      <w:r w:rsidRPr="00717712">
        <w:t xml:space="preserve">         1. Внести в  </w:t>
      </w:r>
      <w:r w:rsidRPr="00717712">
        <w:rPr>
          <w:bCs/>
          <w:spacing w:val="6"/>
        </w:rPr>
        <w:t xml:space="preserve">постановление администрации Пучежского муниципального района от 13.11.2013 №628-п «Об утверждении муниципальной программы Пучежского муниципального района </w:t>
      </w:r>
      <w:r w:rsidRPr="00717712">
        <w:t>«Развитие и поддержка автомобильного и водного транспорта общего пользования на внутримуниципальных маршрутах в Пучежском муниципальном районе» следующие изменения:</w:t>
      </w:r>
    </w:p>
    <w:p w:rsidR="007652DB" w:rsidRPr="00717712" w:rsidRDefault="007652DB" w:rsidP="00954770">
      <w:pPr>
        <w:jc w:val="both"/>
      </w:pPr>
    </w:p>
    <w:p w:rsidR="007652DB" w:rsidRPr="00717712" w:rsidRDefault="007652DB" w:rsidP="00954770">
      <w:pPr>
        <w:jc w:val="both"/>
      </w:pPr>
      <w:r w:rsidRPr="00717712">
        <w:t xml:space="preserve">           1.1. В приложении к постановлению строку «Объемы бюджетных ассигнований на реализацию муниципальной программы» изложить в следующей редакции:</w:t>
      </w:r>
    </w:p>
    <w:tbl>
      <w:tblPr>
        <w:tblW w:w="95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855"/>
      </w:tblGrid>
      <w:tr w:rsidR="007652DB" w:rsidRPr="00717712" w:rsidTr="007C7CE6">
        <w:trPr>
          <w:cantSplit/>
          <w:trHeight w:val="48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52DB" w:rsidRPr="00717712" w:rsidRDefault="007652DB" w:rsidP="00C131B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Объемы бюджетных ассигнований на реализацию муниципальной программы</w:t>
            </w: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2DB" w:rsidRPr="00717712" w:rsidRDefault="007652DB" w:rsidP="00C131B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по Программе – </w:t>
            </w:r>
            <w:r w:rsidRPr="00717712">
              <w:rPr>
                <w:bCs/>
                <w:sz w:val="22"/>
                <w:szCs w:val="22"/>
              </w:rPr>
              <w:t>34 239,01096</w:t>
            </w: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руб.</w:t>
            </w: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средства районного бюджета </w:t>
            </w: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177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2014 г</w:t>
              </w:r>
            </w:smartTag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4 297,942  тыс. руб.;</w:t>
            </w: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177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2015 г</w:t>
              </w:r>
            </w:smartTag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–3 759,30  тыс. руб.;</w:t>
            </w: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177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 г</w:t>
              </w:r>
            </w:smartTag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–4 081,92274  тыс. руб.;</w:t>
            </w: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177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2017 г</w:t>
              </w:r>
            </w:smartTag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– 6 163,36572 тыс. руб.;</w:t>
            </w:r>
          </w:p>
          <w:p w:rsidR="007652DB" w:rsidRPr="00717712" w:rsidRDefault="007652DB" w:rsidP="00C13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177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2018 г</w:t>
              </w:r>
            </w:smartTag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–9 036,48050тыс. руб.;</w:t>
            </w:r>
          </w:p>
          <w:p w:rsidR="007652DB" w:rsidRPr="00717712" w:rsidRDefault="007652DB" w:rsidP="00896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77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2019 г</w:t>
              </w:r>
            </w:smartTag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–6 900,00 тыс.руб.</w:t>
            </w:r>
          </w:p>
          <w:p w:rsidR="007652DB" w:rsidRPr="00717712" w:rsidRDefault="007652DB" w:rsidP="00896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177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  0,0 тыс. руб</w:t>
            </w:r>
          </w:p>
          <w:p w:rsidR="007652DB" w:rsidRPr="00717712" w:rsidRDefault="007652DB" w:rsidP="008968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771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7177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0,0 тыс. руб.</w:t>
            </w:r>
          </w:p>
        </w:tc>
      </w:tr>
    </w:tbl>
    <w:p w:rsidR="007652DB" w:rsidRPr="00717712" w:rsidRDefault="007652DB" w:rsidP="00E62470">
      <w:pPr>
        <w:jc w:val="both"/>
      </w:pPr>
      <w:r w:rsidRPr="00717712">
        <w:t xml:space="preserve">          </w:t>
      </w:r>
      <w:r w:rsidRPr="00717712">
        <w:tab/>
        <w:t xml:space="preserve">1.2. Приложение №1 к программе «Развитие и поддержка автомобильного и водного транспорта общего пользования на внутримуниципальных маршрутах в Пучежском муниципальном районе» изложить в новой редакции (прилагается). </w:t>
      </w:r>
    </w:p>
    <w:p w:rsidR="007652DB" w:rsidRPr="00717712" w:rsidRDefault="007652DB" w:rsidP="00600A0B">
      <w:pPr>
        <w:jc w:val="both"/>
      </w:pPr>
    </w:p>
    <w:p w:rsidR="007652DB" w:rsidRPr="00717712" w:rsidRDefault="007652DB" w:rsidP="00600A0B">
      <w:pPr>
        <w:jc w:val="both"/>
      </w:pPr>
    </w:p>
    <w:p w:rsidR="007652DB" w:rsidRPr="00717712" w:rsidRDefault="007652DB" w:rsidP="00600A0B">
      <w:pPr>
        <w:jc w:val="both"/>
      </w:pPr>
      <w:r w:rsidRPr="00717712">
        <w:t xml:space="preserve"> И.о. главы администрации</w:t>
      </w:r>
    </w:p>
    <w:p w:rsidR="007652DB" w:rsidRPr="00717712" w:rsidRDefault="007652DB" w:rsidP="00600A0B">
      <w:pPr>
        <w:jc w:val="both"/>
      </w:pPr>
      <w:r w:rsidRPr="00717712">
        <w:t xml:space="preserve"> Пучежского  муниципального района                                                                   Д.Н. Маслов                                               </w:t>
      </w:r>
    </w:p>
    <w:p w:rsidR="007652DB" w:rsidRPr="00717712" w:rsidRDefault="007652DB" w:rsidP="006E008C">
      <w:pPr>
        <w:pageBreakBefore/>
        <w:jc w:val="both"/>
        <w:rPr>
          <w:sz w:val="28"/>
          <w:szCs w:val="28"/>
        </w:rPr>
        <w:sectPr w:rsidR="007652DB" w:rsidRPr="00717712" w:rsidSect="000B218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6410" w:type="dxa"/>
        <w:tblLayout w:type="fixed"/>
        <w:tblLook w:val="0000"/>
      </w:tblPr>
      <w:tblGrid>
        <w:gridCol w:w="1188"/>
        <w:gridCol w:w="2340"/>
        <w:gridCol w:w="2520"/>
        <w:gridCol w:w="1440"/>
        <w:gridCol w:w="1260"/>
        <w:gridCol w:w="1080"/>
        <w:gridCol w:w="1260"/>
        <w:gridCol w:w="1440"/>
        <w:gridCol w:w="1260"/>
        <w:gridCol w:w="900"/>
        <w:gridCol w:w="900"/>
        <w:gridCol w:w="822"/>
      </w:tblGrid>
      <w:tr w:rsidR="007652DB" w:rsidRPr="00717712" w:rsidTr="00724F59">
        <w:trPr>
          <w:trHeight w:val="915"/>
        </w:trPr>
        <w:tc>
          <w:tcPr>
            <w:tcW w:w="164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DB" w:rsidRPr="00717712" w:rsidRDefault="007652DB" w:rsidP="002A1A93">
            <w:pPr>
              <w:jc w:val="right"/>
              <w:rPr>
                <w:bCs/>
              </w:rPr>
            </w:pPr>
          </w:p>
          <w:p w:rsidR="007652DB" w:rsidRPr="00717712" w:rsidRDefault="007652DB" w:rsidP="002A1A93">
            <w:pPr>
              <w:jc w:val="right"/>
              <w:rPr>
                <w:bCs/>
              </w:rPr>
            </w:pPr>
            <w:r w:rsidRPr="00717712">
              <w:rPr>
                <w:bCs/>
              </w:rPr>
              <w:t>Приложение № 1</w:t>
            </w:r>
          </w:p>
          <w:p w:rsidR="007652DB" w:rsidRPr="00717712" w:rsidRDefault="007652DB" w:rsidP="002A1A93">
            <w:pPr>
              <w:jc w:val="right"/>
              <w:rPr>
                <w:bCs/>
              </w:rPr>
            </w:pPr>
            <w:r w:rsidRPr="00717712">
              <w:rPr>
                <w:bCs/>
              </w:rPr>
              <w:t xml:space="preserve">К постановлению администрации </w:t>
            </w:r>
          </w:p>
          <w:p w:rsidR="007652DB" w:rsidRPr="00717712" w:rsidRDefault="007652DB" w:rsidP="002A1A93">
            <w:pPr>
              <w:jc w:val="right"/>
              <w:rPr>
                <w:bCs/>
              </w:rPr>
            </w:pPr>
            <w:r w:rsidRPr="00717712">
              <w:rPr>
                <w:bCs/>
              </w:rPr>
              <w:t>Пучежского муниципального района от 15.11.2018 г     №557-п</w:t>
            </w:r>
          </w:p>
          <w:p w:rsidR="007652DB" w:rsidRPr="00717712" w:rsidRDefault="007652DB" w:rsidP="002A1A93">
            <w:pPr>
              <w:jc w:val="right"/>
              <w:rPr>
                <w:bCs/>
              </w:rPr>
            </w:pPr>
            <w:r w:rsidRPr="00717712">
              <w:rPr>
                <w:bCs/>
              </w:rPr>
              <w:t>Приложение № 1 к программе Пучежского муниципального района</w:t>
            </w:r>
          </w:p>
          <w:p w:rsidR="007652DB" w:rsidRPr="00717712" w:rsidRDefault="007652DB" w:rsidP="002A1A93">
            <w:pPr>
              <w:jc w:val="right"/>
              <w:rPr>
                <w:bCs/>
              </w:rPr>
            </w:pPr>
            <w:r w:rsidRPr="00717712">
              <w:rPr>
                <w:bCs/>
              </w:rPr>
              <w:t>«Развитие и поддержка автомобильного и водного транспорта</w:t>
            </w:r>
          </w:p>
          <w:p w:rsidR="007652DB" w:rsidRPr="00717712" w:rsidRDefault="007652DB" w:rsidP="002A1A93">
            <w:pPr>
              <w:jc w:val="right"/>
              <w:rPr>
                <w:bCs/>
              </w:rPr>
            </w:pPr>
            <w:r w:rsidRPr="00717712">
              <w:rPr>
                <w:bCs/>
              </w:rPr>
              <w:t xml:space="preserve"> общего пользования на внутримуниципальных маршрутах</w:t>
            </w:r>
          </w:p>
          <w:p w:rsidR="007652DB" w:rsidRPr="00717712" w:rsidRDefault="007652DB" w:rsidP="002A1A93">
            <w:pPr>
              <w:jc w:val="right"/>
              <w:rPr>
                <w:bCs/>
              </w:rPr>
            </w:pPr>
            <w:r w:rsidRPr="00717712">
              <w:rPr>
                <w:bCs/>
              </w:rPr>
              <w:t>Пучежского муниципального района</w:t>
            </w:r>
          </w:p>
          <w:p w:rsidR="007652DB" w:rsidRPr="00717712" w:rsidRDefault="007652DB" w:rsidP="002A1A93">
            <w:pPr>
              <w:jc w:val="right"/>
              <w:rPr>
                <w:bCs/>
              </w:rPr>
            </w:pPr>
          </w:p>
          <w:p w:rsidR="007652DB" w:rsidRPr="00717712" w:rsidRDefault="007652DB" w:rsidP="002A1A93">
            <w:pPr>
              <w:ind w:left="360" w:hanging="360"/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sz w:val="28"/>
                <w:szCs w:val="28"/>
              </w:rPr>
              <w:t>Задачи, мероприятия и ресурсное обеспечение реализации муниципальной программы за счет средств бюджета Пучежского муниципального района</w:t>
            </w:r>
          </w:p>
        </w:tc>
      </w:tr>
      <w:tr w:rsidR="007652DB" w:rsidRPr="00717712" w:rsidTr="0083379E">
        <w:trPr>
          <w:trHeight w:val="76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Наименование  основного мероприятия, мероприятия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Координатор муниципальной программы,  участники муниципальной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52DB" w:rsidRPr="00717712" w:rsidRDefault="007652DB" w:rsidP="00DB53F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 </w:t>
            </w:r>
          </w:p>
        </w:tc>
      </w:tr>
      <w:tr w:rsidR="007652DB" w:rsidRPr="00717712" w:rsidTr="0083379E">
        <w:trPr>
          <w:trHeight w:val="106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83379E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17712">
                <w:rPr>
                  <w:iCs/>
                  <w:color w:val="000000"/>
                  <w:sz w:val="22"/>
                  <w:szCs w:val="22"/>
                </w:rPr>
                <w:t>2014 г</w:t>
              </w:r>
            </w:smartTag>
            <w:r w:rsidRPr="00717712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83379E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17712">
                <w:rPr>
                  <w:iCs/>
                  <w:color w:val="000000"/>
                  <w:sz w:val="22"/>
                  <w:szCs w:val="22"/>
                </w:rPr>
                <w:t>2015 г</w:t>
              </w:r>
            </w:smartTag>
            <w:r w:rsidRPr="00717712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83379E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17712">
                <w:rPr>
                  <w:iCs/>
                  <w:color w:val="000000"/>
                  <w:sz w:val="22"/>
                  <w:szCs w:val="22"/>
                </w:rPr>
                <w:t>2016 г</w:t>
              </w:r>
            </w:smartTag>
            <w:r w:rsidRPr="00717712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83379E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17712">
                <w:rPr>
                  <w:iCs/>
                  <w:color w:val="000000"/>
                  <w:sz w:val="22"/>
                  <w:szCs w:val="22"/>
                </w:rPr>
                <w:t>2017 г</w:t>
              </w:r>
            </w:smartTag>
            <w:r w:rsidRPr="00717712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83379E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17712">
                <w:rPr>
                  <w:iCs/>
                  <w:color w:val="000000"/>
                  <w:sz w:val="22"/>
                  <w:szCs w:val="22"/>
                </w:rPr>
                <w:t>2018 г</w:t>
              </w:r>
            </w:smartTag>
            <w:r w:rsidRPr="00717712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83379E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17712">
                <w:rPr>
                  <w:iCs/>
                  <w:color w:val="000000"/>
                  <w:sz w:val="22"/>
                  <w:szCs w:val="22"/>
                </w:rPr>
                <w:t>2019 г</w:t>
              </w:r>
            </w:smartTag>
            <w:r w:rsidRPr="00717712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83379E">
            <w:pPr>
              <w:jc w:val="center"/>
              <w:rPr>
                <w:iCs/>
                <w:color w:val="000000"/>
              </w:rPr>
            </w:pPr>
            <w:r w:rsidRPr="00717712">
              <w:rPr>
                <w:iCs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83379E">
            <w:pPr>
              <w:jc w:val="center"/>
              <w:rPr>
                <w:iCs/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7712">
                <w:rPr>
                  <w:iCs/>
                  <w:color w:val="000000"/>
                  <w:sz w:val="22"/>
                  <w:szCs w:val="22"/>
                </w:rPr>
                <w:t>2021 г</w:t>
              </w:r>
            </w:smartTag>
          </w:p>
        </w:tc>
      </w:tr>
      <w:tr w:rsidR="007652DB" w:rsidRPr="00717712" w:rsidTr="00D3171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</w:pPr>
            <w:r w:rsidRPr="00717712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</w:pPr>
            <w:r w:rsidRPr="00717712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</w:pPr>
            <w:r w:rsidRPr="00717712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12</w:t>
            </w:r>
          </w:p>
        </w:tc>
      </w:tr>
      <w:tr w:rsidR="007652DB" w:rsidRPr="00717712" w:rsidTr="00D3171D">
        <w:trPr>
          <w:trHeight w:val="28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</w:rPr>
            </w:pPr>
            <w:r w:rsidRPr="00717712">
              <w:rPr>
                <w:bCs/>
              </w:rPr>
              <w:t xml:space="preserve">Задача 1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</w:rPr>
            </w:pPr>
            <w:r w:rsidRPr="00717712">
              <w:rPr>
                <w:bCs/>
                <w:sz w:val="22"/>
                <w:szCs w:val="22"/>
              </w:rPr>
              <w:t>Обеспечение населения Пучежского муниципального района пассажирскими перевозками автомобильным транспортом по социально-значимым маршрутам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rPr>
                <w:bCs/>
              </w:rPr>
            </w:pPr>
            <w:r w:rsidRPr="007177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34239,01096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4297,942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3759,3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4081,92274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6163,36572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9036,4805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6900,0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2DB" w:rsidRPr="00717712" w:rsidRDefault="007652DB" w:rsidP="00DB53F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</w:t>
            </w:r>
          </w:p>
        </w:tc>
      </w:tr>
      <w:tr w:rsidR="007652DB" w:rsidRPr="00717712" w:rsidTr="00D3171D">
        <w:trPr>
          <w:trHeight w:val="4116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rPr>
                <w:bCs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31739,89096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3589,842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2946,1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3266,42274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6001,04572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9036,4805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6900,0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B415B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D3171D">
        <w:trPr>
          <w:trHeight w:val="2419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Определение социально-значимых маршрутов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666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Главы администраций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24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 xml:space="preserve"> Возмещение недополученных доходов организациям, оказывающим транспортные услуги населению автомобильным транспортом по социально-значимым маршрутам, в связи с государственным регулированием тарифов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31 723,69096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3589,842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2946,1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3265,22274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6001,04572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9021,48050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6900,0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D3171D">
        <w:trPr>
          <w:trHeight w:val="161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Осуществлении финансового контроля в отношении расчетов на возмещение недополученных доходов организациям, оказывающих транспортные услуги населению автомобильным транспортом по социально-значимым маршрутам, с связи с государственным регулированием тарифов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Финансовый отдел администрации Пучежского муниципального района, сельские поселения, входящие в состав территории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30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Обеспечение организаций, оказывающих транспортные услуги населению автомобильным транспортом по социально-значимым маршрутам, защищенной полиграфической продукцией (картами маршрута регулярных перевозок, свидетельствами об осуществлении перевозок по маршруту регулярных перевозок)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  <w:sz w:val="20"/>
                <w:szCs w:val="20"/>
              </w:rPr>
            </w:pPr>
            <w:r w:rsidRPr="0071771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16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Основное мероприятие 1.5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bCs/>
              </w:rPr>
            </w:pPr>
            <w:r w:rsidRPr="00717712">
              <w:rPr>
                <w:bCs/>
                <w:sz w:val="22"/>
                <w:szCs w:val="22"/>
              </w:rPr>
              <w:t>Размещение заказа на оказание транспортных услуг населению на внутримуниципальных маршрутах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bCs/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</w:t>
            </w:r>
          </w:p>
        </w:tc>
      </w:tr>
      <w:tr w:rsidR="007652DB" w:rsidRPr="00717712" w:rsidTr="0083379E">
        <w:trPr>
          <w:trHeight w:val="160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bCs/>
              </w:rPr>
            </w:pPr>
            <w:r w:rsidRPr="00717712">
              <w:rPr>
                <w:bCs/>
                <w:sz w:val="22"/>
                <w:szCs w:val="22"/>
              </w:rPr>
              <w:t>Задача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bCs/>
              </w:rPr>
            </w:pPr>
            <w:r w:rsidRPr="00717712">
              <w:rPr>
                <w:bCs/>
                <w:sz w:val="22"/>
                <w:szCs w:val="22"/>
              </w:rPr>
              <w:t xml:space="preserve">Обеспечение населения Пучежского муниципального района пассажирскими перевозками водным транспортом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bCs/>
                <w:color w:val="000000"/>
              </w:rPr>
            </w:pPr>
            <w:r w:rsidRPr="00717712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2499,12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815,500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162,320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1935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</w:pPr>
            <w:r w:rsidRPr="00717712"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r w:rsidRPr="00717712">
              <w:rPr>
                <w:sz w:val="22"/>
                <w:szCs w:val="22"/>
              </w:rPr>
              <w:t>Определение  маршрутов следования судна на воздушной подушке "Марс-27"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r w:rsidRPr="00717712">
              <w:rPr>
                <w:color w:val="000000"/>
                <w:sz w:val="22"/>
                <w:szCs w:val="22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14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</w:pPr>
            <w:r w:rsidRPr="00717712">
              <w:rPr>
                <w:sz w:val="22"/>
                <w:szCs w:val="22"/>
              </w:rPr>
              <w:t xml:space="preserve">Основное мероприятие 2.2. 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r w:rsidRPr="00717712">
              <w:rPr>
                <w:sz w:val="22"/>
                <w:szCs w:val="22"/>
              </w:rPr>
              <w:t>Анализ нормативно-правовой базы по установлению тарифов на перевозки судном на воздушной подушке "Марс-27"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r w:rsidRPr="00717712">
              <w:rPr>
                <w:color w:val="000000"/>
                <w:sz w:val="22"/>
                <w:szCs w:val="22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34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2DB" w:rsidRPr="00717712" w:rsidRDefault="007652DB" w:rsidP="00D77868"/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r w:rsidRPr="00717712">
              <w:rPr>
                <w:sz w:val="22"/>
                <w:szCs w:val="22"/>
              </w:rPr>
              <w:t>МУП "Райтопсбыт"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17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</w:pPr>
            <w:r w:rsidRPr="00717712">
              <w:rPr>
                <w:sz w:val="22"/>
                <w:szCs w:val="22"/>
              </w:rPr>
              <w:t>Основное мероприятие 2.3.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 xml:space="preserve"> Возмещение недополученных доходов организациям, оказывающим транспортные услуги населению водным транспортом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r w:rsidRPr="00717712">
              <w:rPr>
                <w:color w:val="000000"/>
                <w:sz w:val="22"/>
                <w:szCs w:val="22"/>
              </w:rPr>
              <w:t>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2499,12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708,1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815,500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162,320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771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  <w:tr w:rsidR="007652DB" w:rsidRPr="00717712" w:rsidTr="0083379E">
        <w:trPr>
          <w:trHeight w:val="2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</w:pPr>
            <w:r w:rsidRPr="00717712">
              <w:rPr>
                <w:sz w:val="22"/>
                <w:szCs w:val="22"/>
              </w:rPr>
              <w:t>Основное мероприятие 2.4.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rPr>
                <w:color w:val="000000"/>
              </w:rPr>
            </w:pPr>
            <w:r w:rsidRPr="00717712">
              <w:rPr>
                <w:color w:val="000000"/>
                <w:sz w:val="22"/>
                <w:szCs w:val="22"/>
              </w:rPr>
              <w:t xml:space="preserve">Осуществление финансового контроля в отношении расчетов на возмещение недополученных доходов организациям, оказывающих транспортные услуги населению водным транспортом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r w:rsidRPr="00717712">
              <w:rPr>
                <w:sz w:val="22"/>
                <w:szCs w:val="22"/>
              </w:rPr>
              <w:t xml:space="preserve">Финансовый отдел администрации Пучежского муниципального района,  </w:t>
            </w:r>
            <w:r w:rsidRPr="00717712">
              <w:rPr>
                <w:color w:val="000000"/>
                <w:sz w:val="22"/>
                <w:szCs w:val="22"/>
              </w:rPr>
              <w:t xml:space="preserve"> Управление строительства и архитектуры администрации Пучежского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sz w:val="20"/>
                <w:szCs w:val="20"/>
              </w:rPr>
            </w:pPr>
            <w:r w:rsidRPr="0071771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2DB" w:rsidRPr="00717712" w:rsidRDefault="007652DB" w:rsidP="00D77868">
            <w:pPr>
              <w:jc w:val="center"/>
              <w:rPr>
                <w:bCs/>
                <w:sz w:val="20"/>
                <w:szCs w:val="20"/>
              </w:rPr>
            </w:pPr>
            <w:r w:rsidRPr="00717712">
              <w:rPr>
                <w:bCs/>
                <w:sz w:val="20"/>
                <w:szCs w:val="20"/>
              </w:rPr>
              <w:t>0,0</w:t>
            </w:r>
          </w:p>
        </w:tc>
      </w:tr>
    </w:tbl>
    <w:p w:rsidR="007652DB" w:rsidRPr="00717712" w:rsidRDefault="007652DB" w:rsidP="004D017E"/>
    <w:sectPr w:rsidR="007652DB" w:rsidRPr="00717712" w:rsidSect="00D3171D">
      <w:pgSz w:w="16838" w:h="11906" w:orient="landscape" w:code="9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DB" w:rsidRDefault="007652DB">
      <w:r>
        <w:separator/>
      </w:r>
    </w:p>
  </w:endnote>
  <w:endnote w:type="continuationSeparator" w:id="0">
    <w:p w:rsidR="007652DB" w:rsidRDefault="0076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DB" w:rsidRDefault="007652DB">
      <w:r>
        <w:separator/>
      </w:r>
    </w:p>
  </w:footnote>
  <w:footnote w:type="continuationSeparator" w:id="0">
    <w:p w:rsidR="007652DB" w:rsidRDefault="00765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1BB22607"/>
    <w:multiLevelType w:val="hybridMultilevel"/>
    <w:tmpl w:val="7B0CDF2E"/>
    <w:lvl w:ilvl="0" w:tplc="196472B0">
      <w:start w:val="2"/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29522CA"/>
    <w:multiLevelType w:val="multilevel"/>
    <w:tmpl w:val="86F4E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47AD07A6"/>
    <w:multiLevelType w:val="hybridMultilevel"/>
    <w:tmpl w:val="451C9F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19746B3"/>
    <w:multiLevelType w:val="hybridMultilevel"/>
    <w:tmpl w:val="1878F5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1721A2"/>
    <w:multiLevelType w:val="hybridMultilevel"/>
    <w:tmpl w:val="9F8E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844A2"/>
    <w:multiLevelType w:val="hybridMultilevel"/>
    <w:tmpl w:val="04BE2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6E8"/>
    <w:multiLevelType w:val="hybridMultilevel"/>
    <w:tmpl w:val="CD3E49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07798"/>
    <w:multiLevelType w:val="hybridMultilevel"/>
    <w:tmpl w:val="A2E0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8"/>
  </w:num>
  <w:num w:numId="19">
    <w:abstractNumId w:val="19"/>
  </w:num>
  <w:num w:numId="20">
    <w:abstractNumId w:val="21"/>
  </w:num>
  <w:num w:numId="21">
    <w:abstractNumId w:val="20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0B"/>
    <w:rsid w:val="00003844"/>
    <w:rsid w:val="00015A2C"/>
    <w:rsid w:val="0002167B"/>
    <w:rsid w:val="00027FDE"/>
    <w:rsid w:val="00053F61"/>
    <w:rsid w:val="000665F5"/>
    <w:rsid w:val="00081B51"/>
    <w:rsid w:val="00090CA7"/>
    <w:rsid w:val="00090ED2"/>
    <w:rsid w:val="000928E2"/>
    <w:rsid w:val="00094093"/>
    <w:rsid w:val="000B2184"/>
    <w:rsid w:val="000B3230"/>
    <w:rsid w:val="000B4655"/>
    <w:rsid w:val="000D6EE7"/>
    <w:rsid w:val="00114D8D"/>
    <w:rsid w:val="00117628"/>
    <w:rsid w:val="00125CBF"/>
    <w:rsid w:val="00130FD6"/>
    <w:rsid w:val="00133574"/>
    <w:rsid w:val="001363E5"/>
    <w:rsid w:val="00136D28"/>
    <w:rsid w:val="00150C3D"/>
    <w:rsid w:val="0019176B"/>
    <w:rsid w:val="001B7DAD"/>
    <w:rsid w:val="001C0277"/>
    <w:rsid w:val="001C2D85"/>
    <w:rsid w:val="001D30EF"/>
    <w:rsid w:val="001E2893"/>
    <w:rsid w:val="001E6227"/>
    <w:rsid w:val="001F213C"/>
    <w:rsid w:val="001F69B4"/>
    <w:rsid w:val="00205E99"/>
    <w:rsid w:val="00214DF9"/>
    <w:rsid w:val="00220E57"/>
    <w:rsid w:val="002305CD"/>
    <w:rsid w:val="00231CF8"/>
    <w:rsid w:val="002402FB"/>
    <w:rsid w:val="00251EAC"/>
    <w:rsid w:val="002528DA"/>
    <w:rsid w:val="00253C55"/>
    <w:rsid w:val="00265270"/>
    <w:rsid w:val="00266B77"/>
    <w:rsid w:val="002942AE"/>
    <w:rsid w:val="002A1A93"/>
    <w:rsid w:val="002A4BDC"/>
    <w:rsid w:val="002A5D69"/>
    <w:rsid w:val="002B476F"/>
    <w:rsid w:val="002D259C"/>
    <w:rsid w:val="002D4214"/>
    <w:rsid w:val="002F5294"/>
    <w:rsid w:val="00300DD7"/>
    <w:rsid w:val="00313CF6"/>
    <w:rsid w:val="0031666C"/>
    <w:rsid w:val="00354325"/>
    <w:rsid w:val="00357450"/>
    <w:rsid w:val="00371E85"/>
    <w:rsid w:val="00382026"/>
    <w:rsid w:val="003A71E0"/>
    <w:rsid w:val="003D4D96"/>
    <w:rsid w:val="003E07D3"/>
    <w:rsid w:val="003E419F"/>
    <w:rsid w:val="003F00BF"/>
    <w:rsid w:val="003F0597"/>
    <w:rsid w:val="00404CEE"/>
    <w:rsid w:val="004101D4"/>
    <w:rsid w:val="00426C1C"/>
    <w:rsid w:val="00427C88"/>
    <w:rsid w:val="00435627"/>
    <w:rsid w:val="00460648"/>
    <w:rsid w:val="004635F1"/>
    <w:rsid w:val="00465074"/>
    <w:rsid w:val="0049508E"/>
    <w:rsid w:val="00495FF7"/>
    <w:rsid w:val="004A08AA"/>
    <w:rsid w:val="004B21E8"/>
    <w:rsid w:val="004D0000"/>
    <w:rsid w:val="004D017E"/>
    <w:rsid w:val="004D1C55"/>
    <w:rsid w:val="004D7C64"/>
    <w:rsid w:val="004E27D5"/>
    <w:rsid w:val="004E3A2B"/>
    <w:rsid w:val="004F2C08"/>
    <w:rsid w:val="00535C0A"/>
    <w:rsid w:val="005368A3"/>
    <w:rsid w:val="00537DC5"/>
    <w:rsid w:val="00553BAE"/>
    <w:rsid w:val="00570665"/>
    <w:rsid w:val="00575DF6"/>
    <w:rsid w:val="0058223E"/>
    <w:rsid w:val="005B177F"/>
    <w:rsid w:val="005B22D1"/>
    <w:rsid w:val="005B4E68"/>
    <w:rsid w:val="005F06B1"/>
    <w:rsid w:val="00600A0B"/>
    <w:rsid w:val="00604ED7"/>
    <w:rsid w:val="006128B6"/>
    <w:rsid w:val="006209F1"/>
    <w:rsid w:val="00627A39"/>
    <w:rsid w:val="006342EB"/>
    <w:rsid w:val="0064128E"/>
    <w:rsid w:val="00641F71"/>
    <w:rsid w:val="006549A6"/>
    <w:rsid w:val="00657EAC"/>
    <w:rsid w:val="00664DD0"/>
    <w:rsid w:val="00676A7A"/>
    <w:rsid w:val="00693040"/>
    <w:rsid w:val="006A1A58"/>
    <w:rsid w:val="006B50A3"/>
    <w:rsid w:val="006B5E98"/>
    <w:rsid w:val="006C4447"/>
    <w:rsid w:val="006C5284"/>
    <w:rsid w:val="006E008C"/>
    <w:rsid w:val="007017D0"/>
    <w:rsid w:val="00717712"/>
    <w:rsid w:val="00720CD3"/>
    <w:rsid w:val="007228AD"/>
    <w:rsid w:val="00722DBB"/>
    <w:rsid w:val="00724F59"/>
    <w:rsid w:val="007471FA"/>
    <w:rsid w:val="0074772D"/>
    <w:rsid w:val="0075556F"/>
    <w:rsid w:val="007652DB"/>
    <w:rsid w:val="00786C36"/>
    <w:rsid w:val="00793C10"/>
    <w:rsid w:val="007A0FCE"/>
    <w:rsid w:val="007A4EB8"/>
    <w:rsid w:val="007B10CB"/>
    <w:rsid w:val="007C419A"/>
    <w:rsid w:val="007C7CE6"/>
    <w:rsid w:val="007E4A64"/>
    <w:rsid w:val="007E7988"/>
    <w:rsid w:val="007F03EF"/>
    <w:rsid w:val="00825C53"/>
    <w:rsid w:val="0083379E"/>
    <w:rsid w:val="00884617"/>
    <w:rsid w:val="0088797B"/>
    <w:rsid w:val="008908BB"/>
    <w:rsid w:val="008968D6"/>
    <w:rsid w:val="008D1882"/>
    <w:rsid w:val="008E3821"/>
    <w:rsid w:val="008F35CF"/>
    <w:rsid w:val="008F4396"/>
    <w:rsid w:val="009134C1"/>
    <w:rsid w:val="009431A1"/>
    <w:rsid w:val="00944CE7"/>
    <w:rsid w:val="00945970"/>
    <w:rsid w:val="00954770"/>
    <w:rsid w:val="00962416"/>
    <w:rsid w:val="0098359F"/>
    <w:rsid w:val="009A2896"/>
    <w:rsid w:val="009B0764"/>
    <w:rsid w:val="009F6226"/>
    <w:rsid w:val="00A00F70"/>
    <w:rsid w:val="00A207BE"/>
    <w:rsid w:val="00A46663"/>
    <w:rsid w:val="00A672FC"/>
    <w:rsid w:val="00AD050E"/>
    <w:rsid w:val="00AD3183"/>
    <w:rsid w:val="00AE3671"/>
    <w:rsid w:val="00AE5470"/>
    <w:rsid w:val="00AF5780"/>
    <w:rsid w:val="00AF7493"/>
    <w:rsid w:val="00B02D7B"/>
    <w:rsid w:val="00B04AED"/>
    <w:rsid w:val="00B05264"/>
    <w:rsid w:val="00B2290D"/>
    <w:rsid w:val="00B24233"/>
    <w:rsid w:val="00B273E3"/>
    <w:rsid w:val="00B415B8"/>
    <w:rsid w:val="00B42C63"/>
    <w:rsid w:val="00B6427B"/>
    <w:rsid w:val="00B729D4"/>
    <w:rsid w:val="00B739EA"/>
    <w:rsid w:val="00B837F1"/>
    <w:rsid w:val="00B92EF0"/>
    <w:rsid w:val="00BA62E7"/>
    <w:rsid w:val="00BE0EC7"/>
    <w:rsid w:val="00C131B7"/>
    <w:rsid w:val="00C23264"/>
    <w:rsid w:val="00C25D7A"/>
    <w:rsid w:val="00C51BD4"/>
    <w:rsid w:val="00C5346C"/>
    <w:rsid w:val="00C612B8"/>
    <w:rsid w:val="00C654A4"/>
    <w:rsid w:val="00C84CAF"/>
    <w:rsid w:val="00C851A5"/>
    <w:rsid w:val="00C946EC"/>
    <w:rsid w:val="00C97E7B"/>
    <w:rsid w:val="00CA084D"/>
    <w:rsid w:val="00CB0A55"/>
    <w:rsid w:val="00CC2844"/>
    <w:rsid w:val="00CC7B03"/>
    <w:rsid w:val="00CC7B8E"/>
    <w:rsid w:val="00CD12F6"/>
    <w:rsid w:val="00CD3213"/>
    <w:rsid w:val="00CE4727"/>
    <w:rsid w:val="00CF1782"/>
    <w:rsid w:val="00D1067A"/>
    <w:rsid w:val="00D11764"/>
    <w:rsid w:val="00D16FD5"/>
    <w:rsid w:val="00D3171D"/>
    <w:rsid w:val="00D52245"/>
    <w:rsid w:val="00D61925"/>
    <w:rsid w:val="00D704B5"/>
    <w:rsid w:val="00D705C8"/>
    <w:rsid w:val="00D77868"/>
    <w:rsid w:val="00D77C96"/>
    <w:rsid w:val="00D84929"/>
    <w:rsid w:val="00D959FC"/>
    <w:rsid w:val="00D97325"/>
    <w:rsid w:val="00DA1BCF"/>
    <w:rsid w:val="00DA5420"/>
    <w:rsid w:val="00DB2A24"/>
    <w:rsid w:val="00DB53F8"/>
    <w:rsid w:val="00DC7C9D"/>
    <w:rsid w:val="00DE1A92"/>
    <w:rsid w:val="00DE7051"/>
    <w:rsid w:val="00DE7B7B"/>
    <w:rsid w:val="00DF21BA"/>
    <w:rsid w:val="00DF3EED"/>
    <w:rsid w:val="00E02B86"/>
    <w:rsid w:val="00E07A52"/>
    <w:rsid w:val="00E11790"/>
    <w:rsid w:val="00E1239A"/>
    <w:rsid w:val="00E175AF"/>
    <w:rsid w:val="00E243A2"/>
    <w:rsid w:val="00E4455D"/>
    <w:rsid w:val="00E5185C"/>
    <w:rsid w:val="00E62470"/>
    <w:rsid w:val="00E737AB"/>
    <w:rsid w:val="00E92C29"/>
    <w:rsid w:val="00E94F11"/>
    <w:rsid w:val="00EA1E4A"/>
    <w:rsid w:val="00EC0EFB"/>
    <w:rsid w:val="00ED10A2"/>
    <w:rsid w:val="00EE29AC"/>
    <w:rsid w:val="00EE5ED9"/>
    <w:rsid w:val="00EE7C0E"/>
    <w:rsid w:val="00EF341F"/>
    <w:rsid w:val="00EF7D50"/>
    <w:rsid w:val="00F05F25"/>
    <w:rsid w:val="00F062B3"/>
    <w:rsid w:val="00F06C44"/>
    <w:rsid w:val="00F11433"/>
    <w:rsid w:val="00F16071"/>
    <w:rsid w:val="00F409D0"/>
    <w:rsid w:val="00F45390"/>
    <w:rsid w:val="00F53311"/>
    <w:rsid w:val="00F538B6"/>
    <w:rsid w:val="00F66B33"/>
    <w:rsid w:val="00F741B4"/>
    <w:rsid w:val="00FB3582"/>
    <w:rsid w:val="00FB6AAA"/>
    <w:rsid w:val="00FC4393"/>
    <w:rsid w:val="00F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A0B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E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9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0A0B"/>
    <w:rPr>
      <w:rFonts w:cs="Times New Roman"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4929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00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00A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00A0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0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6E008C"/>
    <w:pPr>
      <w:suppressAutoHyphens/>
      <w:jc w:val="both"/>
    </w:pPr>
    <w:rPr>
      <w:sz w:val="28"/>
      <w:szCs w:val="28"/>
      <w:lang w:eastAsia="ar-SA"/>
    </w:rPr>
  </w:style>
  <w:style w:type="table" w:styleId="TableGrid">
    <w:name w:val="Table Grid"/>
    <w:basedOn w:val="TableNormal"/>
    <w:uiPriority w:val="99"/>
    <w:rsid w:val="006E00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73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4929"/>
    <w:rPr>
      <w:rFonts w:cs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E737AB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character" w:customStyle="1" w:styleId="a0">
    <w:name w:val="Основной текст_"/>
    <w:link w:val="1"/>
    <w:uiPriority w:val="99"/>
    <w:locked/>
    <w:rsid w:val="007017D0"/>
    <w:rPr>
      <w:spacing w:val="-2"/>
      <w:sz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7017D0"/>
    <w:pPr>
      <w:widowControl w:val="0"/>
      <w:shd w:val="clear" w:color="auto" w:fill="FFFFFF"/>
      <w:spacing w:after="360" w:line="240" w:lineRule="atLeast"/>
      <w:ind w:hanging="1620"/>
      <w:jc w:val="center"/>
    </w:pPr>
    <w:rPr>
      <w:spacing w:val="-2"/>
      <w:sz w:val="26"/>
      <w:szCs w:val="20"/>
      <w:shd w:val="clear" w:color="auto" w:fill="FFFFFF"/>
    </w:rPr>
  </w:style>
  <w:style w:type="paragraph" w:customStyle="1" w:styleId="2">
    <w:name w:val="Знак Знак Знак2 Знак"/>
    <w:basedOn w:val="Normal"/>
    <w:uiPriority w:val="99"/>
    <w:rsid w:val="007017D0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427C88"/>
    <w:pPr>
      <w:widowControl w:val="0"/>
      <w:suppressAutoHyphens/>
      <w:ind w:left="708"/>
    </w:pPr>
    <w:rPr>
      <w:rFonts w:cs="Mangal"/>
      <w:kern w:val="1"/>
      <w:lang w:eastAsia="hi-IN" w:bidi="hi-IN"/>
    </w:rPr>
  </w:style>
  <w:style w:type="character" w:styleId="Hyperlink">
    <w:name w:val="Hyperlink"/>
    <w:basedOn w:val="DefaultParagraphFont"/>
    <w:uiPriority w:val="99"/>
    <w:rsid w:val="00427C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5ED9"/>
    <w:pPr>
      <w:widowControl w:val="0"/>
      <w:tabs>
        <w:tab w:val="center" w:pos="4536"/>
        <w:tab w:val="right" w:pos="9072"/>
      </w:tabs>
      <w:suppressAutoHyphens/>
    </w:pPr>
    <w:rPr>
      <w:rFonts w:cs="Mangal"/>
      <w:kern w:val="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929"/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EE5ED9"/>
    <w:pPr>
      <w:widowControl w:val="0"/>
      <w:suppressAutoHyphens/>
      <w:ind w:firstLine="708"/>
      <w:jc w:val="both"/>
    </w:pPr>
    <w:rPr>
      <w:rFonts w:cs="Mangal"/>
      <w:kern w:val="1"/>
      <w:sz w:val="28"/>
      <w:lang w:eastAsia="hi-IN" w:bidi="hi-IN"/>
    </w:rPr>
  </w:style>
  <w:style w:type="paragraph" w:customStyle="1" w:styleId="NoSpacing1">
    <w:name w:val="No Spacing1"/>
    <w:uiPriority w:val="99"/>
    <w:rsid w:val="006342EB"/>
    <w:rPr>
      <w:rFonts w:ascii="Calibri" w:hAnsi="Calibri"/>
      <w:lang w:eastAsia="en-US"/>
    </w:rPr>
  </w:style>
  <w:style w:type="character" w:customStyle="1" w:styleId="FontStyle12">
    <w:name w:val="Font Style12"/>
    <w:uiPriority w:val="99"/>
    <w:rsid w:val="007C419A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7C419A"/>
    <w:rPr>
      <w:rFonts w:ascii="Times New Roman" w:hAnsi="Times New Roman"/>
      <w:spacing w:val="10"/>
      <w:sz w:val="24"/>
    </w:rPr>
  </w:style>
  <w:style w:type="paragraph" w:customStyle="1" w:styleId="Style1">
    <w:name w:val="Style1"/>
    <w:basedOn w:val="Normal"/>
    <w:uiPriority w:val="99"/>
    <w:rsid w:val="007C419A"/>
    <w:pPr>
      <w:widowControl w:val="0"/>
      <w:suppressAutoHyphens/>
      <w:autoSpaceDE w:val="0"/>
      <w:spacing w:line="317" w:lineRule="exact"/>
      <w:ind w:firstLine="211"/>
      <w:jc w:val="both"/>
    </w:pPr>
    <w:rPr>
      <w:lang w:eastAsia="ar-SA"/>
    </w:rPr>
  </w:style>
  <w:style w:type="paragraph" w:customStyle="1" w:styleId="Style2">
    <w:name w:val="Style2"/>
    <w:basedOn w:val="Normal"/>
    <w:uiPriority w:val="99"/>
    <w:rsid w:val="007C419A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Normal"/>
    <w:uiPriority w:val="99"/>
    <w:rsid w:val="007C419A"/>
    <w:pPr>
      <w:widowControl w:val="0"/>
      <w:suppressAutoHyphens/>
      <w:autoSpaceDE w:val="0"/>
      <w:spacing w:line="320" w:lineRule="exact"/>
      <w:ind w:firstLine="2645"/>
    </w:pPr>
    <w:rPr>
      <w:lang w:eastAsia="ar-SA"/>
    </w:rPr>
  </w:style>
  <w:style w:type="paragraph" w:customStyle="1" w:styleId="Style6">
    <w:name w:val="Style6"/>
    <w:basedOn w:val="Normal"/>
    <w:uiPriority w:val="99"/>
    <w:rsid w:val="007C419A"/>
    <w:pPr>
      <w:widowControl w:val="0"/>
      <w:suppressAutoHyphens/>
      <w:autoSpaceDE w:val="0"/>
      <w:spacing w:line="325" w:lineRule="exact"/>
      <w:ind w:firstLine="240"/>
    </w:pPr>
    <w:rPr>
      <w:lang w:eastAsia="ar-SA"/>
    </w:rPr>
  </w:style>
  <w:style w:type="paragraph" w:customStyle="1" w:styleId="Style7">
    <w:name w:val="Style7"/>
    <w:basedOn w:val="Normal"/>
    <w:uiPriority w:val="99"/>
    <w:rsid w:val="007C419A"/>
    <w:pPr>
      <w:widowControl w:val="0"/>
      <w:suppressAutoHyphens/>
      <w:autoSpaceDE w:val="0"/>
      <w:spacing w:line="320" w:lineRule="exact"/>
      <w:ind w:firstLine="216"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7C41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84929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570665"/>
    <w:pPr>
      <w:suppressAutoHyphens/>
      <w:spacing w:before="280" w:after="280"/>
    </w:pPr>
    <w:rPr>
      <w:lang w:eastAsia="ar-SA"/>
    </w:rPr>
  </w:style>
  <w:style w:type="paragraph" w:styleId="Footer">
    <w:name w:val="footer"/>
    <w:basedOn w:val="Normal"/>
    <w:link w:val="FooterChar"/>
    <w:uiPriority w:val="99"/>
    <w:rsid w:val="009134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92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134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92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5</Pages>
  <Words>917</Words>
  <Characters>5232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Люба</cp:lastModifiedBy>
  <cp:revision>8</cp:revision>
  <cp:lastPrinted>2018-11-20T06:18:00Z</cp:lastPrinted>
  <dcterms:created xsi:type="dcterms:W3CDTF">2018-03-22T08:30:00Z</dcterms:created>
  <dcterms:modified xsi:type="dcterms:W3CDTF">2018-11-20T09:03:00Z</dcterms:modified>
</cp:coreProperties>
</file>